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2977E" w14:textId="77777777" w:rsidR="00A23B3E" w:rsidRDefault="00A23B3E" w:rsidP="00BB116C">
      <w:pPr>
        <w:pStyle w:val="Titolo1"/>
        <w:jc w:val="center"/>
        <w:rPr>
          <w:sz w:val="20"/>
          <w:szCs w:val="20"/>
        </w:rPr>
      </w:pPr>
      <w:bookmarkStart w:id="0" w:name="_GoBack"/>
      <w:bookmarkEnd w:id="0"/>
      <w:r>
        <w:t>Allegato</w:t>
      </w:r>
    </w:p>
    <w:p w14:paraId="012A74E6" w14:textId="77777777" w:rsidR="00A23B3E" w:rsidRDefault="00A23B3E">
      <w:pPr>
        <w:spacing w:before="0" w:after="0"/>
        <w:rPr>
          <w:sz w:val="20"/>
          <w:szCs w:val="20"/>
        </w:rPr>
      </w:pPr>
    </w:p>
    <w:p w14:paraId="54D350E8" w14:textId="77777777" w:rsidR="00A23B3E" w:rsidRDefault="00A23B3E">
      <w:pPr>
        <w:pStyle w:val="Annexetitre"/>
        <w:spacing w:before="0" w:after="0"/>
        <w:jc w:val="both"/>
        <w:rPr>
          <w:caps/>
          <w:sz w:val="16"/>
          <w:szCs w:val="16"/>
          <w:u w:val="none"/>
        </w:rPr>
      </w:pPr>
    </w:p>
    <w:p w14:paraId="49D3AB58" w14:textId="77777777" w:rsidR="00A23B3E" w:rsidRDefault="00A23B3E" w:rsidP="00A30CBB">
      <w:pPr>
        <w:pStyle w:val="Annexetitre"/>
        <w:spacing w:before="0" w:after="0"/>
      </w:pPr>
      <w:r>
        <w:rPr>
          <w:caps/>
          <w:sz w:val="16"/>
          <w:szCs w:val="16"/>
          <w:u w:val="none"/>
        </w:rPr>
        <w:t>Modello di formulario per</w:t>
      </w:r>
      <w:r w:rsidR="00E83D52">
        <w:rPr>
          <w:caps/>
          <w:sz w:val="16"/>
          <w:szCs w:val="16"/>
          <w:u w:val="none"/>
        </w:rPr>
        <w:t xml:space="preserve"> </w:t>
      </w:r>
      <w:r>
        <w:rPr>
          <w:caps/>
          <w:sz w:val="16"/>
          <w:szCs w:val="16"/>
          <w:u w:val="none"/>
        </w:rPr>
        <w:t>il documento di gara unico europeo (DGUE)</w:t>
      </w:r>
    </w:p>
    <w:p w14:paraId="5861183F" w14:textId="77777777" w:rsidR="00A23B3E" w:rsidRDefault="00A23B3E" w:rsidP="00FB3543">
      <w:pPr>
        <w:spacing w:before="0" w:after="0"/>
      </w:pPr>
    </w:p>
    <w:p w14:paraId="1FEC1B74"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3FE60091" w14:textId="77777777" w:rsidR="00A23B3E" w:rsidRDefault="00A23B3E">
      <w:pPr>
        <w:spacing w:before="0" w:after="0"/>
      </w:pPr>
    </w:p>
    <w:p w14:paraId="75B082D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F97FC2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54B0FE7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51F121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3404F32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CF155B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1171536D" w14:textId="77777777" w:rsidR="00FB3543" w:rsidRDefault="00FB3543" w:rsidP="00FB3543">
      <w:pPr>
        <w:pStyle w:val="SectionTitle"/>
        <w:spacing w:before="0" w:after="0"/>
        <w:jc w:val="both"/>
        <w:rPr>
          <w:rFonts w:ascii="Arial" w:hAnsi="Arial" w:cs="Arial"/>
          <w:b w:val="0"/>
          <w:caps/>
          <w:sz w:val="16"/>
          <w:szCs w:val="16"/>
        </w:rPr>
      </w:pPr>
    </w:p>
    <w:p w14:paraId="439A3432"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DD13377"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AFB7882"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012C8"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D3F1F" w14:textId="77777777" w:rsidR="00A23B3E" w:rsidRDefault="00A23B3E">
            <w:r>
              <w:rPr>
                <w:rFonts w:ascii="Arial" w:hAnsi="Arial" w:cs="Arial"/>
                <w:b/>
                <w:sz w:val="14"/>
                <w:szCs w:val="14"/>
              </w:rPr>
              <w:t>Risposta:</w:t>
            </w:r>
          </w:p>
        </w:tc>
      </w:tr>
      <w:tr w:rsidR="00A23B3E" w14:paraId="4B3D041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ACA7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1C457299"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A22BD" w14:textId="77777777" w:rsidR="00A23B3E" w:rsidRPr="00E16994" w:rsidRDefault="009F2D88">
            <w:pPr>
              <w:rPr>
                <w:rFonts w:ascii="Arial" w:hAnsi="Arial" w:cs="Arial"/>
                <w:b/>
                <w:bCs/>
                <w:color w:val="000000"/>
                <w:szCs w:val="24"/>
              </w:rPr>
            </w:pPr>
            <w:r w:rsidRPr="00E16994">
              <w:rPr>
                <w:rFonts w:ascii="Arial" w:hAnsi="Arial" w:cs="Arial"/>
                <w:b/>
                <w:bCs/>
                <w:color w:val="000000"/>
                <w:szCs w:val="24"/>
              </w:rPr>
              <w:t xml:space="preserve">Como Servizi Urbani s.r.l. </w:t>
            </w:r>
            <w:r w:rsidR="00E16994">
              <w:rPr>
                <w:rFonts w:ascii="Arial" w:hAnsi="Arial" w:cs="Arial"/>
                <w:b/>
                <w:bCs/>
                <w:color w:val="000000"/>
                <w:szCs w:val="24"/>
              </w:rPr>
              <w:t>a socio unico</w:t>
            </w:r>
          </w:p>
          <w:p w14:paraId="4A236741" w14:textId="77777777" w:rsidR="009F2D88" w:rsidRPr="009F2D88" w:rsidRDefault="009F2D88">
            <w:pPr>
              <w:rPr>
                <w:b/>
                <w:bCs/>
                <w:color w:val="000000"/>
                <w:sz w:val="20"/>
                <w:szCs w:val="20"/>
                <w:highlight w:val="yellow"/>
              </w:rPr>
            </w:pPr>
            <w:r w:rsidRPr="00E16994">
              <w:rPr>
                <w:rFonts w:ascii="Arial" w:hAnsi="Arial" w:cs="Arial"/>
                <w:b/>
                <w:bCs/>
                <w:szCs w:val="24"/>
                <w:lang w:eastAsia="en-US"/>
              </w:rPr>
              <w:t>02323170130</w:t>
            </w:r>
          </w:p>
        </w:tc>
      </w:tr>
      <w:tr w:rsidR="00A23B3E" w14:paraId="3673CC67"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32AF7"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24378D" w14:textId="77777777" w:rsidR="00A23B3E" w:rsidRDefault="00A23B3E">
            <w:r>
              <w:rPr>
                <w:rFonts w:ascii="Arial" w:hAnsi="Arial" w:cs="Arial"/>
                <w:b/>
                <w:sz w:val="14"/>
                <w:szCs w:val="14"/>
              </w:rPr>
              <w:t>Risposta:</w:t>
            </w:r>
          </w:p>
        </w:tc>
      </w:tr>
      <w:tr w:rsidR="00A23B3E" w14:paraId="21ACE09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55D64"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8C943B" w14:textId="77777777" w:rsidR="00485EE1" w:rsidRPr="00485EE1" w:rsidRDefault="00485EE1" w:rsidP="00485EE1">
            <w:pPr>
              <w:spacing w:line="278" w:lineRule="auto"/>
              <w:ind w:left="720" w:right="620"/>
              <w:jc w:val="both"/>
              <w:rPr>
                <w:rFonts w:ascii="Arial" w:eastAsia="Arial" w:hAnsi="Arial"/>
                <w:b/>
                <w:szCs w:val="24"/>
              </w:rPr>
            </w:pPr>
            <w:r w:rsidRPr="00485EE1">
              <w:rPr>
                <w:rFonts w:ascii="Arial" w:eastAsia="Arial" w:hAnsi="Arial"/>
                <w:b/>
                <w:szCs w:val="24"/>
              </w:rPr>
              <w:t xml:space="preserve">Avviso di avvio di procedura per l’accreditamento al servizio di riscossione della tariffa della sosta regolamentata mediante applicazioni per </w:t>
            </w:r>
            <w:r w:rsidRPr="00485EE1">
              <w:rPr>
                <w:rFonts w:ascii="Arial" w:eastAsia="Arial" w:hAnsi="Arial"/>
                <w:b/>
                <w:szCs w:val="24"/>
              </w:rPr>
              <w:lastRenderedPageBreak/>
              <w:t>smartphone</w:t>
            </w:r>
          </w:p>
          <w:p w14:paraId="641F592C" w14:textId="77777777" w:rsidR="00A23B3E" w:rsidRPr="00485EE1" w:rsidRDefault="00A23B3E" w:rsidP="00282BD0">
            <w:pPr>
              <w:rPr>
                <w:rFonts w:ascii="Arial" w:hAnsi="Arial" w:cs="Arial"/>
                <w:sz w:val="22"/>
              </w:rPr>
            </w:pPr>
          </w:p>
        </w:tc>
      </w:tr>
      <w:tr w:rsidR="00A23B3E" w14:paraId="2C56BB7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3131D7" w14:textId="77777777" w:rsidR="00A23B3E" w:rsidRDefault="00A23B3E">
            <w:r>
              <w:rPr>
                <w:rFonts w:ascii="Arial" w:hAnsi="Arial" w:cs="Arial"/>
                <w:sz w:val="14"/>
                <w:szCs w:val="14"/>
              </w:rPr>
              <w:lastRenderedPageBreak/>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51B9ED" w14:textId="77777777" w:rsidR="00A23B3E" w:rsidRDefault="00A23B3E">
            <w:r>
              <w:rPr>
                <w:rFonts w:ascii="Arial" w:hAnsi="Arial" w:cs="Arial"/>
                <w:sz w:val="14"/>
                <w:szCs w:val="14"/>
              </w:rPr>
              <w:t>[   ]</w:t>
            </w:r>
          </w:p>
        </w:tc>
      </w:tr>
      <w:tr w:rsidR="00A23B3E" w14:paraId="454A084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2FB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6E4EC95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5F8E82FD"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441E44" w14:textId="77777777" w:rsidR="00BD00A5" w:rsidRPr="00E16994" w:rsidRDefault="00BD00A5">
            <w:pPr>
              <w:rPr>
                <w:rFonts w:ascii="Arial" w:hAnsi="Arial" w:cs="Arial"/>
                <w:b/>
                <w:bCs/>
                <w:color w:val="auto"/>
                <w:sz w:val="22"/>
              </w:rPr>
            </w:pPr>
          </w:p>
        </w:tc>
      </w:tr>
    </w:tbl>
    <w:p w14:paraId="442D0D2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F5F285B"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09BD697"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286566C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844D2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909308" w14:textId="77777777" w:rsidR="00A23B3E" w:rsidRDefault="00A23B3E">
            <w:pPr>
              <w:pStyle w:val="Text1"/>
              <w:ind w:left="0"/>
            </w:pPr>
            <w:r>
              <w:rPr>
                <w:rFonts w:ascii="Arial" w:hAnsi="Arial" w:cs="Arial"/>
                <w:b/>
                <w:sz w:val="14"/>
                <w:szCs w:val="14"/>
              </w:rPr>
              <w:t>Risposta:</w:t>
            </w:r>
          </w:p>
        </w:tc>
      </w:tr>
      <w:tr w:rsidR="00A23B3E" w14:paraId="0270834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24EE6E"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DBE1C2" w14:textId="77777777" w:rsidR="00A23B3E" w:rsidRDefault="009F2D88">
            <w:pPr>
              <w:pStyle w:val="Text1"/>
              <w:ind w:left="0"/>
            </w:pPr>
            <w:r w:rsidRPr="009F2D88">
              <w:rPr>
                <w:rFonts w:ascii="Arial" w:hAnsi="Arial" w:cs="Arial"/>
                <w:sz w:val="14"/>
                <w:szCs w:val="14"/>
                <w:highlight w:val="green"/>
              </w:rPr>
              <w:t>……..</w:t>
            </w:r>
          </w:p>
        </w:tc>
      </w:tr>
      <w:tr w:rsidR="00A23B3E" w14:paraId="395539AD"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681BCC" w14:textId="77777777" w:rsidR="00A23B3E" w:rsidRDefault="00A23B3E">
            <w:pPr>
              <w:pStyle w:val="Text1"/>
              <w:ind w:left="0"/>
              <w:rPr>
                <w:rFonts w:ascii="Arial" w:hAnsi="Arial" w:cs="Arial"/>
                <w:sz w:val="14"/>
                <w:szCs w:val="14"/>
              </w:rPr>
            </w:pPr>
            <w:r>
              <w:rPr>
                <w:rFonts w:ascii="Arial" w:hAnsi="Arial" w:cs="Arial"/>
                <w:sz w:val="14"/>
                <w:szCs w:val="14"/>
              </w:rPr>
              <w:t>Partita IVA</w:t>
            </w:r>
            <w:r w:rsidR="009F2D88">
              <w:rPr>
                <w:rFonts w:ascii="Arial" w:hAnsi="Arial" w:cs="Arial"/>
                <w:sz w:val="14"/>
                <w:szCs w:val="14"/>
              </w:rPr>
              <w:t>/CF</w:t>
            </w:r>
            <w:r>
              <w:rPr>
                <w:rFonts w:ascii="Arial" w:hAnsi="Arial" w:cs="Arial"/>
                <w:sz w:val="14"/>
                <w:szCs w:val="14"/>
              </w:rPr>
              <w:t>, se applicabile:</w:t>
            </w:r>
          </w:p>
          <w:p w14:paraId="01FF2A05"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FBC22E" w14:textId="77777777" w:rsidR="00A23B3E" w:rsidRPr="009F2D88" w:rsidRDefault="009F2D88">
            <w:pPr>
              <w:pStyle w:val="Text1"/>
              <w:ind w:left="0"/>
              <w:rPr>
                <w:rFonts w:ascii="Arial" w:hAnsi="Arial" w:cs="Arial"/>
                <w:sz w:val="14"/>
                <w:szCs w:val="14"/>
              </w:rPr>
            </w:pPr>
            <w:r w:rsidRPr="009F2D88">
              <w:rPr>
                <w:rFonts w:ascii="Arial" w:hAnsi="Arial" w:cs="Arial"/>
                <w:sz w:val="14"/>
                <w:szCs w:val="14"/>
                <w:highlight w:val="green"/>
              </w:rPr>
              <w:t>……..</w:t>
            </w:r>
          </w:p>
        </w:tc>
      </w:tr>
      <w:tr w:rsidR="00A23B3E" w14:paraId="31262DD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927FF6"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43B93D" w14:textId="77777777" w:rsidR="00A23B3E" w:rsidRDefault="009F2D88">
            <w:pPr>
              <w:pStyle w:val="Text1"/>
              <w:ind w:left="0"/>
            </w:pPr>
            <w:r w:rsidRPr="009F2D88">
              <w:rPr>
                <w:rFonts w:ascii="Arial" w:hAnsi="Arial" w:cs="Arial"/>
                <w:sz w:val="14"/>
                <w:szCs w:val="14"/>
                <w:highlight w:val="green"/>
              </w:rPr>
              <w:t>……..</w:t>
            </w:r>
          </w:p>
        </w:tc>
      </w:tr>
      <w:tr w:rsidR="00A23B3E" w14:paraId="79F7D86F"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B9019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47F0D6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49329C9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5AEE550"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A00356" w14:textId="77777777" w:rsidR="00A23B3E" w:rsidRDefault="009F2D88">
            <w:pPr>
              <w:pStyle w:val="Text1"/>
              <w:ind w:left="0"/>
              <w:rPr>
                <w:rFonts w:ascii="Arial" w:hAnsi="Arial" w:cs="Arial"/>
                <w:sz w:val="14"/>
                <w:szCs w:val="14"/>
              </w:rPr>
            </w:pPr>
            <w:r w:rsidRPr="009F2D88">
              <w:rPr>
                <w:rFonts w:ascii="Arial" w:hAnsi="Arial" w:cs="Arial"/>
                <w:sz w:val="14"/>
                <w:szCs w:val="14"/>
                <w:highlight w:val="green"/>
              </w:rPr>
              <w:t>…</w:t>
            </w:r>
            <w:r>
              <w:rPr>
                <w:rFonts w:ascii="Arial" w:hAnsi="Arial" w:cs="Arial"/>
                <w:sz w:val="14"/>
                <w:szCs w:val="14"/>
                <w:highlight w:val="green"/>
              </w:rPr>
              <w:t>……</w:t>
            </w:r>
            <w:r w:rsidRPr="009F2D88">
              <w:rPr>
                <w:rFonts w:ascii="Arial" w:hAnsi="Arial" w:cs="Arial"/>
                <w:sz w:val="14"/>
                <w:szCs w:val="14"/>
                <w:highlight w:val="green"/>
              </w:rPr>
              <w:t>..</w:t>
            </w:r>
          </w:p>
          <w:p w14:paraId="42ACA27B" w14:textId="77777777" w:rsidR="009F2D88" w:rsidRDefault="009F2D88" w:rsidP="009F2D88">
            <w:pPr>
              <w:pStyle w:val="Text1"/>
              <w:ind w:left="0"/>
              <w:rPr>
                <w:rFonts w:ascii="Arial" w:hAnsi="Arial" w:cs="Arial"/>
                <w:sz w:val="14"/>
                <w:szCs w:val="14"/>
              </w:rPr>
            </w:pPr>
            <w:r w:rsidRPr="009F2D88">
              <w:rPr>
                <w:rFonts w:ascii="Arial" w:hAnsi="Arial" w:cs="Arial"/>
                <w:sz w:val="14"/>
                <w:szCs w:val="14"/>
                <w:highlight w:val="green"/>
              </w:rPr>
              <w:t>…</w:t>
            </w:r>
            <w:r>
              <w:rPr>
                <w:rFonts w:ascii="Arial" w:hAnsi="Arial" w:cs="Arial"/>
                <w:sz w:val="14"/>
                <w:szCs w:val="14"/>
                <w:highlight w:val="green"/>
              </w:rPr>
              <w:t>……</w:t>
            </w:r>
            <w:r w:rsidRPr="009F2D88">
              <w:rPr>
                <w:rFonts w:ascii="Arial" w:hAnsi="Arial" w:cs="Arial"/>
                <w:sz w:val="14"/>
                <w:szCs w:val="14"/>
                <w:highlight w:val="green"/>
              </w:rPr>
              <w:t>..</w:t>
            </w:r>
          </w:p>
          <w:p w14:paraId="73E210E9" w14:textId="77777777" w:rsidR="009F2D88" w:rsidRDefault="009F2D88" w:rsidP="009F2D88">
            <w:pPr>
              <w:pStyle w:val="Text1"/>
              <w:ind w:left="0"/>
              <w:rPr>
                <w:rFonts w:ascii="Arial" w:hAnsi="Arial" w:cs="Arial"/>
                <w:sz w:val="14"/>
                <w:szCs w:val="14"/>
              </w:rPr>
            </w:pPr>
            <w:r w:rsidRPr="009F2D88">
              <w:rPr>
                <w:rFonts w:ascii="Arial" w:hAnsi="Arial" w:cs="Arial"/>
                <w:sz w:val="14"/>
                <w:szCs w:val="14"/>
                <w:highlight w:val="green"/>
              </w:rPr>
              <w:t>…</w:t>
            </w:r>
            <w:r>
              <w:rPr>
                <w:rFonts w:ascii="Arial" w:hAnsi="Arial" w:cs="Arial"/>
                <w:sz w:val="14"/>
                <w:szCs w:val="14"/>
                <w:highlight w:val="green"/>
              </w:rPr>
              <w:t>……</w:t>
            </w:r>
            <w:r w:rsidRPr="009F2D88">
              <w:rPr>
                <w:rFonts w:ascii="Arial" w:hAnsi="Arial" w:cs="Arial"/>
                <w:sz w:val="14"/>
                <w:szCs w:val="14"/>
                <w:highlight w:val="green"/>
              </w:rPr>
              <w:t>..</w:t>
            </w:r>
          </w:p>
          <w:p w14:paraId="42AFBEBE" w14:textId="77777777" w:rsidR="00A23B3E" w:rsidRDefault="009F2D88">
            <w:pPr>
              <w:pStyle w:val="Text1"/>
              <w:ind w:left="0"/>
              <w:rPr>
                <w:rFonts w:ascii="Arial" w:hAnsi="Arial" w:cs="Arial"/>
                <w:sz w:val="14"/>
                <w:szCs w:val="14"/>
              </w:rPr>
            </w:pPr>
            <w:r>
              <w:rPr>
                <w:rFonts w:ascii="Arial" w:hAnsi="Arial" w:cs="Arial"/>
                <w:sz w:val="14"/>
                <w:szCs w:val="14"/>
              </w:rPr>
              <w:t>………</w:t>
            </w:r>
          </w:p>
          <w:p w14:paraId="6B3561DA" w14:textId="77777777" w:rsidR="00A23B3E" w:rsidRDefault="00A23B3E">
            <w:pPr>
              <w:pStyle w:val="Text1"/>
              <w:ind w:left="0"/>
            </w:pPr>
          </w:p>
        </w:tc>
      </w:tr>
      <w:tr w:rsidR="00A23B3E" w14:paraId="57B76E0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371E6D"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96F811" w14:textId="77777777" w:rsidR="00A23B3E" w:rsidRDefault="00A23B3E">
            <w:pPr>
              <w:pStyle w:val="Text1"/>
              <w:ind w:left="0"/>
            </w:pPr>
            <w:r>
              <w:rPr>
                <w:rFonts w:ascii="Arial" w:hAnsi="Arial" w:cs="Arial"/>
                <w:b/>
                <w:sz w:val="14"/>
                <w:szCs w:val="14"/>
              </w:rPr>
              <w:t>Risposta:</w:t>
            </w:r>
          </w:p>
        </w:tc>
      </w:tr>
      <w:tr w:rsidR="00A23B3E" w14:paraId="3603167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05ECAC"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55574F" w14:textId="77777777" w:rsidR="00A23B3E" w:rsidRDefault="00A23B3E">
            <w:pPr>
              <w:pStyle w:val="Text1"/>
              <w:ind w:left="0"/>
            </w:pPr>
            <w:proofErr w:type="gramStart"/>
            <w:r w:rsidRPr="009F2D88">
              <w:rPr>
                <w:rFonts w:ascii="Arial" w:hAnsi="Arial" w:cs="Arial"/>
                <w:sz w:val="14"/>
                <w:szCs w:val="14"/>
                <w:highlight w:val="green"/>
              </w:rPr>
              <w:t>[ ]</w:t>
            </w:r>
            <w:proofErr w:type="gramEnd"/>
            <w:r w:rsidRPr="009F2D88">
              <w:rPr>
                <w:rFonts w:ascii="Arial" w:hAnsi="Arial" w:cs="Arial"/>
                <w:sz w:val="14"/>
                <w:szCs w:val="14"/>
                <w:highlight w:val="green"/>
              </w:rPr>
              <w:t xml:space="preserve"> Sì [ ] No</w:t>
            </w:r>
            <w:r w:rsidR="009F2D88">
              <w:rPr>
                <w:rFonts w:ascii="Arial" w:hAnsi="Arial" w:cs="Arial"/>
                <w:sz w:val="14"/>
                <w:szCs w:val="14"/>
              </w:rPr>
              <w:t xml:space="preserve"> </w:t>
            </w:r>
            <w:r w:rsidR="009F2D88" w:rsidRPr="009F2D88">
              <w:rPr>
                <w:rFonts w:ascii="Arial" w:hAnsi="Arial" w:cs="Arial"/>
                <w:sz w:val="14"/>
                <w:szCs w:val="14"/>
                <w:highlight w:val="green"/>
              </w:rPr>
              <w:t>vedere nota 7 per barrare la casella</w:t>
            </w:r>
          </w:p>
        </w:tc>
      </w:tr>
      <w:tr w:rsidR="00A23B3E" w14:paraId="0520873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829A5E" w14:textId="77777777" w:rsidR="00A23B3E" w:rsidRPr="001D59CB" w:rsidRDefault="00A23B3E" w:rsidP="00A30CBB">
            <w:pPr>
              <w:pStyle w:val="Text1"/>
              <w:spacing w:after="0"/>
              <w:ind w:left="0"/>
              <w:jc w:val="both"/>
              <w:rPr>
                <w:rFonts w:ascii="Arial" w:hAnsi="Arial" w:cs="Arial"/>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w:t>
            </w:r>
            <w:r w:rsidR="001D59CB">
              <w:rPr>
                <w:rFonts w:ascii="Arial" w:hAnsi="Arial" w:cs="Arial"/>
                <w:color w:val="000000"/>
                <w:sz w:val="14"/>
                <w:szCs w:val="14"/>
              </w:rPr>
              <w:t xml:space="preserve"> </w:t>
            </w:r>
            <w:proofErr w:type="gramStart"/>
            <w:r w:rsidRPr="003A443E">
              <w:rPr>
                <w:rFonts w:ascii="Arial" w:hAnsi="Arial" w:cs="Arial"/>
                <w:color w:val="000000"/>
                <w:sz w:val="14"/>
                <w:szCs w:val="14"/>
              </w:rPr>
              <w:t xml:space="preserve">un' </w:t>
            </w:r>
            <w:r w:rsidR="001D59CB">
              <w:rPr>
                <w:rFonts w:ascii="Arial" w:hAnsi="Arial" w:cs="Arial"/>
                <w:color w:val="000000"/>
                <w:sz w:val="14"/>
                <w:szCs w:val="14"/>
              </w:rPr>
              <w:t>i</w:t>
            </w:r>
            <w:r w:rsidRPr="003A443E">
              <w:rPr>
                <w:rFonts w:ascii="Arial" w:hAnsi="Arial" w:cs="Arial"/>
                <w:color w:val="000000"/>
                <w:sz w:val="14"/>
                <w:szCs w:val="14"/>
              </w:rPr>
              <w:t>mpresa</w:t>
            </w:r>
            <w:proofErr w:type="gramEnd"/>
            <w:r w:rsidRPr="003A443E">
              <w:rPr>
                <w:rFonts w:ascii="Arial" w:hAnsi="Arial" w:cs="Arial"/>
                <w:color w:val="000000"/>
                <w:sz w:val="14"/>
                <w:szCs w:val="14"/>
              </w:rPr>
              <w:t xml:space="preserve">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4068E3A3" w14:textId="77777777" w:rsidR="00A23B3E" w:rsidRPr="003A443E" w:rsidRDefault="00A23B3E">
            <w:pPr>
              <w:pStyle w:val="Text1"/>
              <w:spacing w:before="0" w:after="0"/>
              <w:ind w:left="0"/>
              <w:rPr>
                <w:rFonts w:ascii="Arial" w:hAnsi="Arial" w:cs="Arial"/>
                <w:b/>
                <w:color w:val="000000"/>
                <w:sz w:val="14"/>
                <w:szCs w:val="14"/>
              </w:rPr>
            </w:pPr>
          </w:p>
          <w:p w14:paraId="12F1B5BD"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DD5DF1D" w14:textId="77777777" w:rsidR="00A23B3E" w:rsidRPr="003A443E" w:rsidRDefault="00A23B3E">
            <w:pPr>
              <w:pStyle w:val="Text1"/>
              <w:spacing w:before="0" w:after="0"/>
              <w:ind w:left="0"/>
              <w:rPr>
                <w:rFonts w:ascii="Arial" w:hAnsi="Arial" w:cs="Arial"/>
                <w:color w:val="000000"/>
                <w:sz w:val="14"/>
                <w:szCs w:val="14"/>
              </w:rPr>
            </w:pPr>
          </w:p>
          <w:p w14:paraId="70DD320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70D41B5D"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2AB83F"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45EB0D4C" w14:textId="77777777" w:rsidR="00A23B3E" w:rsidRDefault="00A23B3E">
            <w:pPr>
              <w:pStyle w:val="Text1"/>
              <w:spacing w:before="0" w:after="0"/>
              <w:ind w:left="0"/>
              <w:rPr>
                <w:rFonts w:ascii="Arial" w:hAnsi="Arial" w:cs="Arial"/>
                <w:sz w:val="14"/>
                <w:szCs w:val="14"/>
              </w:rPr>
            </w:pPr>
          </w:p>
          <w:p w14:paraId="6569F03A" w14:textId="77777777" w:rsidR="00A23B3E" w:rsidRDefault="00A23B3E">
            <w:pPr>
              <w:pStyle w:val="Text1"/>
              <w:spacing w:before="0" w:after="0"/>
              <w:ind w:left="0"/>
              <w:rPr>
                <w:rFonts w:ascii="Arial" w:hAnsi="Arial" w:cs="Arial"/>
                <w:sz w:val="14"/>
                <w:szCs w:val="14"/>
              </w:rPr>
            </w:pPr>
          </w:p>
          <w:p w14:paraId="2C31D62F" w14:textId="77777777" w:rsidR="00A23B3E" w:rsidRDefault="00A23B3E">
            <w:pPr>
              <w:pStyle w:val="Text1"/>
              <w:spacing w:before="0" w:after="0"/>
              <w:ind w:left="0"/>
              <w:rPr>
                <w:rFonts w:ascii="Arial" w:hAnsi="Arial" w:cs="Arial"/>
                <w:sz w:val="14"/>
                <w:szCs w:val="14"/>
              </w:rPr>
            </w:pPr>
          </w:p>
          <w:p w14:paraId="0EF29F3F" w14:textId="77777777" w:rsidR="00A23B3E" w:rsidRDefault="00A23B3E">
            <w:pPr>
              <w:pStyle w:val="Text1"/>
              <w:spacing w:before="0" w:after="0"/>
              <w:ind w:left="0"/>
              <w:rPr>
                <w:rFonts w:ascii="Arial" w:hAnsi="Arial" w:cs="Arial"/>
                <w:sz w:val="14"/>
                <w:szCs w:val="14"/>
              </w:rPr>
            </w:pPr>
          </w:p>
          <w:p w14:paraId="0CD3E305"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7B8F3F5" w14:textId="77777777" w:rsidR="00A23B3E" w:rsidRDefault="00A23B3E">
            <w:pPr>
              <w:pStyle w:val="Text1"/>
              <w:spacing w:before="0" w:after="0"/>
              <w:ind w:left="0"/>
              <w:rPr>
                <w:rFonts w:ascii="Arial" w:hAnsi="Arial" w:cs="Arial"/>
                <w:sz w:val="14"/>
                <w:szCs w:val="14"/>
              </w:rPr>
            </w:pPr>
          </w:p>
          <w:p w14:paraId="4D73E03C" w14:textId="77777777" w:rsidR="00A23B3E" w:rsidRDefault="00A23B3E">
            <w:pPr>
              <w:pStyle w:val="Text1"/>
              <w:spacing w:before="0" w:after="0"/>
              <w:ind w:left="0"/>
              <w:rPr>
                <w:rFonts w:ascii="Arial" w:hAnsi="Arial" w:cs="Arial"/>
                <w:sz w:val="14"/>
                <w:szCs w:val="14"/>
              </w:rPr>
            </w:pPr>
          </w:p>
          <w:p w14:paraId="716E3CA7" w14:textId="77777777" w:rsidR="00A23B3E" w:rsidRDefault="00A23B3E">
            <w:pPr>
              <w:pStyle w:val="Text1"/>
              <w:spacing w:before="0" w:after="0"/>
              <w:ind w:left="0"/>
              <w:rPr>
                <w:rFonts w:ascii="Arial" w:hAnsi="Arial" w:cs="Arial"/>
                <w:sz w:val="14"/>
                <w:szCs w:val="14"/>
              </w:rPr>
            </w:pPr>
          </w:p>
          <w:p w14:paraId="2D19D13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27C499A" w14:textId="77777777" w:rsidR="00A23B3E" w:rsidRDefault="00A23B3E">
            <w:pPr>
              <w:pStyle w:val="Text1"/>
              <w:spacing w:before="0" w:after="0"/>
              <w:ind w:left="0"/>
              <w:rPr>
                <w:rFonts w:ascii="Arial" w:hAnsi="Arial" w:cs="Arial"/>
                <w:sz w:val="14"/>
                <w:szCs w:val="14"/>
              </w:rPr>
            </w:pPr>
          </w:p>
        </w:tc>
      </w:tr>
      <w:tr w:rsidR="00A23B3E" w14:paraId="527B6A4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F1176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7B1AFDD7"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58908E1" w14:textId="77777777" w:rsidR="00A23B3E" w:rsidRPr="003A443E" w:rsidRDefault="00A23B3E">
            <w:pPr>
              <w:pStyle w:val="Text1"/>
              <w:spacing w:before="0" w:after="0"/>
              <w:ind w:left="0"/>
              <w:rPr>
                <w:rFonts w:ascii="Arial" w:hAnsi="Arial" w:cs="Arial"/>
                <w:color w:val="000000"/>
                <w:sz w:val="14"/>
                <w:szCs w:val="14"/>
              </w:rPr>
            </w:pPr>
          </w:p>
          <w:p w14:paraId="05268F9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33600E6B" w14:textId="77777777" w:rsidR="00A23B3E" w:rsidRPr="003A443E" w:rsidRDefault="00A23B3E">
            <w:pPr>
              <w:pStyle w:val="Text1"/>
              <w:spacing w:before="0" w:after="0"/>
              <w:ind w:left="0"/>
              <w:rPr>
                <w:rFonts w:ascii="Arial" w:hAnsi="Arial" w:cs="Arial"/>
                <w:color w:val="000000"/>
                <w:sz w:val="12"/>
                <w:szCs w:val="12"/>
              </w:rPr>
            </w:pPr>
          </w:p>
          <w:p w14:paraId="0715E1F0"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6D89571A" w14:textId="77777777" w:rsidR="00A23B3E" w:rsidRPr="003A443E" w:rsidRDefault="00A23B3E">
            <w:pPr>
              <w:pStyle w:val="Text1"/>
              <w:spacing w:before="0" w:after="0"/>
              <w:ind w:left="720"/>
              <w:rPr>
                <w:rFonts w:ascii="Arial" w:hAnsi="Arial" w:cs="Arial"/>
                <w:i/>
                <w:color w:val="000000"/>
                <w:sz w:val="14"/>
                <w:szCs w:val="14"/>
              </w:rPr>
            </w:pPr>
          </w:p>
          <w:p w14:paraId="48DF7303" w14:textId="77777777" w:rsidR="001F35A9" w:rsidRPr="003A443E" w:rsidRDefault="001F35A9">
            <w:pPr>
              <w:pStyle w:val="Text1"/>
              <w:spacing w:before="0" w:after="0"/>
              <w:ind w:left="720"/>
              <w:rPr>
                <w:rFonts w:ascii="Arial" w:hAnsi="Arial" w:cs="Arial"/>
                <w:i/>
                <w:color w:val="000000"/>
                <w:sz w:val="14"/>
                <w:szCs w:val="14"/>
              </w:rPr>
            </w:pPr>
          </w:p>
          <w:p w14:paraId="3F4C099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6318B4FA" w14:textId="77777777" w:rsidR="00A23B3E" w:rsidRPr="003A443E" w:rsidRDefault="00A23B3E">
            <w:pPr>
              <w:pStyle w:val="Text1"/>
              <w:spacing w:before="0" w:after="0"/>
              <w:ind w:left="284" w:hanging="284"/>
              <w:rPr>
                <w:rFonts w:ascii="Arial" w:hAnsi="Arial" w:cs="Arial"/>
                <w:color w:val="000000"/>
                <w:sz w:val="14"/>
                <w:szCs w:val="14"/>
              </w:rPr>
            </w:pPr>
          </w:p>
          <w:p w14:paraId="45E3D3D4" w14:textId="77777777" w:rsidR="00A23B3E" w:rsidRPr="003A443E" w:rsidRDefault="00A23B3E">
            <w:pPr>
              <w:pStyle w:val="Text1"/>
              <w:spacing w:before="0" w:after="0"/>
              <w:ind w:left="284" w:hanging="284"/>
              <w:rPr>
                <w:rFonts w:ascii="Arial" w:hAnsi="Arial" w:cs="Arial"/>
                <w:color w:val="000000"/>
                <w:sz w:val="14"/>
                <w:szCs w:val="14"/>
              </w:rPr>
            </w:pPr>
          </w:p>
          <w:p w14:paraId="50425344" w14:textId="77777777" w:rsidR="00A23B3E" w:rsidRPr="003A443E" w:rsidRDefault="00A23B3E">
            <w:pPr>
              <w:pStyle w:val="Text1"/>
              <w:spacing w:before="0" w:after="0"/>
              <w:ind w:left="284" w:hanging="284"/>
              <w:rPr>
                <w:rFonts w:ascii="Arial" w:hAnsi="Arial" w:cs="Arial"/>
                <w:color w:val="000000"/>
                <w:sz w:val="14"/>
                <w:szCs w:val="14"/>
              </w:rPr>
            </w:pPr>
          </w:p>
          <w:p w14:paraId="1B813D15" w14:textId="77777777" w:rsidR="00A23B3E" w:rsidRPr="003A443E" w:rsidRDefault="00A23B3E">
            <w:pPr>
              <w:pStyle w:val="Text1"/>
              <w:spacing w:before="0" w:after="0"/>
              <w:ind w:left="284" w:hanging="284"/>
              <w:rPr>
                <w:rFonts w:ascii="Arial" w:hAnsi="Arial" w:cs="Arial"/>
                <w:color w:val="000000"/>
                <w:sz w:val="14"/>
                <w:szCs w:val="14"/>
              </w:rPr>
            </w:pPr>
          </w:p>
          <w:p w14:paraId="48111F4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3E8C52C"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23E10A8B"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B5E3D02"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9572648"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5F64669B"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9C128F8"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4D71B5" w14:textId="77777777" w:rsidR="001F35A9" w:rsidRDefault="001F35A9">
            <w:pPr>
              <w:pStyle w:val="Text1"/>
              <w:ind w:left="0"/>
              <w:rPr>
                <w:rFonts w:ascii="Arial" w:hAnsi="Arial" w:cs="Arial"/>
                <w:sz w:val="15"/>
                <w:szCs w:val="15"/>
              </w:rPr>
            </w:pPr>
          </w:p>
          <w:p w14:paraId="20100EC3" w14:textId="77777777" w:rsidR="001F35A9" w:rsidRDefault="001F35A9">
            <w:pPr>
              <w:pStyle w:val="Text1"/>
              <w:ind w:left="0"/>
              <w:rPr>
                <w:rFonts w:ascii="Arial" w:hAnsi="Arial" w:cs="Arial"/>
                <w:sz w:val="15"/>
                <w:szCs w:val="15"/>
              </w:rPr>
            </w:pPr>
          </w:p>
          <w:p w14:paraId="231318CC"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EAB084D" w14:textId="77777777" w:rsidR="00A23B3E" w:rsidRDefault="00A23B3E">
            <w:pPr>
              <w:pStyle w:val="Text1"/>
              <w:ind w:left="0"/>
              <w:rPr>
                <w:rFonts w:ascii="Arial" w:hAnsi="Arial" w:cs="Arial"/>
                <w:sz w:val="15"/>
                <w:szCs w:val="15"/>
              </w:rPr>
            </w:pPr>
          </w:p>
          <w:p w14:paraId="726A42AB" w14:textId="77777777" w:rsidR="00A23B3E" w:rsidRDefault="00A23B3E">
            <w:pPr>
              <w:pStyle w:val="Text1"/>
              <w:ind w:left="0"/>
              <w:rPr>
                <w:rFonts w:ascii="Arial" w:hAnsi="Arial" w:cs="Arial"/>
                <w:sz w:val="15"/>
                <w:szCs w:val="15"/>
              </w:rPr>
            </w:pPr>
          </w:p>
          <w:p w14:paraId="718C8C02"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37E42C87" w14:textId="77777777" w:rsidR="001F35A9" w:rsidRDefault="001F35A9" w:rsidP="001F35A9">
            <w:pPr>
              <w:pStyle w:val="Text1"/>
              <w:spacing w:before="0" w:after="0"/>
              <w:ind w:left="0"/>
              <w:rPr>
                <w:rFonts w:ascii="Arial" w:hAnsi="Arial" w:cs="Arial"/>
                <w:color w:val="000000"/>
                <w:sz w:val="14"/>
                <w:szCs w:val="14"/>
              </w:rPr>
            </w:pPr>
          </w:p>
          <w:p w14:paraId="478CFE00" w14:textId="77777777" w:rsidR="001F35A9" w:rsidRDefault="001F35A9" w:rsidP="001F35A9">
            <w:pPr>
              <w:pStyle w:val="Text1"/>
              <w:spacing w:before="0" w:after="0"/>
              <w:ind w:left="0"/>
              <w:rPr>
                <w:rFonts w:ascii="Arial" w:hAnsi="Arial" w:cs="Arial"/>
                <w:color w:val="000000"/>
                <w:sz w:val="14"/>
                <w:szCs w:val="14"/>
              </w:rPr>
            </w:pPr>
          </w:p>
          <w:p w14:paraId="06F9205E"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1E5B6BE0"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4462CEB" w14:textId="77777777" w:rsidR="001F35A9" w:rsidRDefault="001F35A9">
            <w:pPr>
              <w:pStyle w:val="Text1"/>
              <w:ind w:left="0"/>
              <w:rPr>
                <w:rFonts w:ascii="Arial" w:hAnsi="Arial" w:cs="Arial"/>
                <w:color w:val="000000"/>
                <w:sz w:val="14"/>
                <w:szCs w:val="14"/>
              </w:rPr>
            </w:pPr>
          </w:p>
          <w:p w14:paraId="0336043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4A4CB1CF" w14:textId="77777777" w:rsidR="00A23B3E" w:rsidRDefault="00A23B3E">
            <w:pPr>
              <w:pStyle w:val="Text1"/>
              <w:ind w:left="0"/>
              <w:rPr>
                <w:rFonts w:ascii="Arial" w:hAnsi="Arial" w:cs="Arial"/>
                <w:color w:val="FF0000"/>
                <w:sz w:val="14"/>
                <w:szCs w:val="14"/>
                <w:highlight w:val="yellow"/>
              </w:rPr>
            </w:pPr>
          </w:p>
          <w:p w14:paraId="7B4E2764" w14:textId="77777777" w:rsidR="00A23B3E" w:rsidRDefault="00A23B3E">
            <w:pPr>
              <w:pStyle w:val="Text1"/>
              <w:ind w:left="0"/>
              <w:rPr>
                <w:rFonts w:ascii="Arial" w:hAnsi="Arial" w:cs="Arial"/>
                <w:color w:val="FF0000"/>
                <w:sz w:val="14"/>
                <w:szCs w:val="14"/>
                <w:highlight w:val="yellow"/>
              </w:rPr>
            </w:pPr>
          </w:p>
          <w:p w14:paraId="004A2C54" w14:textId="77777777" w:rsidR="00A23B3E" w:rsidRDefault="00A23B3E">
            <w:pPr>
              <w:pStyle w:val="Text1"/>
              <w:ind w:left="0"/>
              <w:rPr>
                <w:rFonts w:ascii="Arial" w:hAnsi="Arial" w:cs="Arial"/>
                <w:sz w:val="14"/>
                <w:szCs w:val="14"/>
              </w:rPr>
            </w:pPr>
          </w:p>
          <w:p w14:paraId="389355E0" w14:textId="77777777" w:rsidR="00A23B3E" w:rsidRDefault="00A23B3E">
            <w:pPr>
              <w:pStyle w:val="Text1"/>
              <w:ind w:left="0"/>
              <w:rPr>
                <w:rFonts w:ascii="Arial" w:hAnsi="Arial" w:cs="Arial"/>
                <w:sz w:val="14"/>
                <w:szCs w:val="14"/>
              </w:rPr>
            </w:pPr>
          </w:p>
          <w:p w14:paraId="07525789" w14:textId="77777777" w:rsidR="001F35A9" w:rsidRDefault="001F35A9">
            <w:pPr>
              <w:pStyle w:val="Text1"/>
              <w:ind w:left="0"/>
              <w:rPr>
                <w:rFonts w:ascii="Arial" w:hAnsi="Arial" w:cs="Arial"/>
                <w:sz w:val="14"/>
                <w:szCs w:val="14"/>
              </w:rPr>
            </w:pPr>
          </w:p>
          <w:p w14:paraId="7CF4C682"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5705BB7" w14:textId="77777777" w:rsidR="00A23B3E" w:rsidRDefault="00A23B3E" w:rsidP="005309A4">
            <w:pPr>
              <w:pStyle w:val="Text1"/>
              <w:spacing w:before="0"/>
              <w:ind w:left="0"/>
            </w:pPr>
            <w:r>
              <w:rPr>
                <w:rFonts w:ascii="Arial" w:hAnsi="Arial" w:cs="Arial"/>
                <w:sz w:val="14"/>
                <w:szCs w:val="14"/>
              </w:rPr>
              <w:t>[………..…][…………][……….…][……….…]</w:t>
            </w:r>
          </w:p>
        </w:tc>
      </w:tr>
      <w:tr w:rsidR="00A23B3E" w14:paraId="16FE9231"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A9D83F"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5D9E5A5"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34BAEFB"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98483F6"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BC757B9" w14:textId="77777777" w:rsidR="00A23B3E" w:rsidRPr="003A443E" w:rsidRDefault="00A23B3E">
            <w:pPr>
              <w:pStyle w:val="Text1"/>
              <w:spacing w:before="0" w:after="0"/>
              <w:ind w:left="0"/>
              <w:rPr>
                <w:rFonts w:ascii="Arial" w:hAnsi="Arial" w:cs="Arial"/>
                <w:color w:val="000000"/>
                <w:sz w:val="14"/>
                <w:szCs w:val="14"/>
              </w:rPr>
            </w:pPr>
          </w:p>
          <w:p w14:paraId="397D2881"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1879D9B" w14:textId="77777777" w:rsidR="00A23B3E" w:rsidRPr="003A443E" w:rsidRDefault="00A23B3E">
            <w:pPr>
              <w:pStyle w:val="Text1"/>
              <w:spacing w:before="0" w:after="0"/>
              <w:ind w:left="720"/>
              <w:rPr>
                <w:rFonts w:ascii="Arial" w:hAnsi="Arial" w:cs="Arial"/>
                <w:i/>
                <w:color w:val="000000"/>
                <w:sz w:val="14"/>
                <w:szCs w:val="14"/>
              </w:rPr>
            </w:pPr>
          </w:p>
          <w:p w14:paraId="1AB5F46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16D52D4" w14:textId="77777777" w:rsidR="00A23B3E" w:rsidRPr="003A443E" w:rsidRDefault="00A23B3E">
            <w:pPr>
              <w:pStyle w:val="Text1"/>
              <w:spacing w:before="0" w:after="0"/>
              <w:ind w:left="284" w:hanging="284"/>
              <w:rPr>
                <w:rFonts w:ascii="Arial" w:hAnsi="Arial" w:cs="Arial"/>
                <w:color w:val="000000"/>
                <w:sz w:val="14"/>
                <w:szCs w:val="14"/>
              </w:rPr>
            </w:pPr>
          </w:p>
          <w:p w14:paraId="6A0F7930" w14:textId="77777777" w:rsidR="001F35A9" w:rsidRPr="003A443E" w:rsidRDefault="001F35A9">
            <w:pPr>
              <w:pStyle w:val="Text1"/>
              <w:spacing w:before="0" w:after="0"/>
              <w:ind w:left="284" w:hanging="284"/>
              <w:rPr>
                <w:rFonts w:ascii="Arial" w:hAnsi="Arial" w:cs="Arial"/>
                <w:color w:val="000000"/>
                <w:sz w:val="14"/>
                <w:szCs w:val="14"/>
              </w:rPr>
            </w:pPr>
          </w:p>
          <w:p w14:paraId="6EA90F09" w14:textId="77777777" w:rsidR="001F35A9" w:rsidRPr="003A443E" w:rsidRDefault="001F35A9">
            <w:pPr>
              <w:pStyle w:val="Text1"/>
              <w:spacing w:before="0" w:after="0"/>
              <w:ind w:left="284" w:hanging="284"/>
              <w:rPr>
                <w:rFonts w:ascii="Arial" w:hAnsi="Arial" w:cs="Arial"/>
                <w:color w:val="000000"/>
                <w:sz w:val="14"/>
                <w:szCs w:val="14"/>
              </w:rPr>
            </w:pPr>
          </w:p>
          <w:p w14:paraId="66B2BBFC" w14:textId="77777777" w:rsidR="001F35A9" w:rsidRPr="003A443E" w:rsidRDefault="001F35A9">
            <w:pPr>
              <w:pStyle w:val="Text1"/>
              <w:spacing w:before="0" w:after="0"/>
              <w:ind w:left="284" w:hanging="284"/>
              <w:rPr>
                <w:rFonts w:ascii="Arial" w:hAnsi="Arial" w:cs="Arial"/>
                <w:color w:val="000000"/>
                <w:sz w:val="14"/>
                <w:szCs w:val="14"/>
              </w:rPr>
            </w:pPr>
          </w:p>
          <w:p w14:paraId="71E2AC27" w14:textId="77777777" w:rsidR="001F35A9" w:rsidRPr="003A443E" w:rsidRDefault="001F35A9">
            <w:pPr>
              <w:pStyle w:val="Text1"/>
              <w:spacing w:before="0" w:after="0"/>
              <w:ind w:left="284" w:hanging="284"/>
              <w:rPr>
                <w:rFonts w:ascii="Arial" w:hAnsi="Arial" w:cs="Arial"/>
                <w:color w:val="000000"/>
                <w:sz w:val="14"/>
                <w:szCs w:val="14"/>
              </w:rPr>
            </w:pPr>
          </w:p>
          <w:p w14:paraId="1FF34CCE" w14:textId="77777777" w:rsidR="00A23B3E" w:rsidRPr="003A443E" w:rsidRDefault="00A23B3E">
            <w:pPr>
              <w:pStyle w:val="Text1"/>
              <w:spacing w:before="0" w:after="0"/>
              <w:ind w:left="284" w:hanging="284"/>
              <w:rPr>
                <w:rFonts w:ascii="Arial" w:hAnsi="Arial" w:cs="Arial"/>
                <w:color w:val="000000"/>
                <w:sz w:val="14"/>
                <w:szCs w:val="14"/>
              </w:rPr>
            </w:pPr>
          </w:p>
          <w:p w14:paraId="53D63F6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D4AE73F" w14:textId="77777777" w:rsidR="00A23B3E" w:rsidRPr="003A443E" w:rsidRDefault="00A23B3E">
            <w:pPr>
              <w:pStyle w:val="Text1"/>
              <w:spacing w:before="0" w:after="0"/>
              <w:ind w:left="284" w:hanging="284"/>
              <w:rPr>
                <w:rFonts w:ascii="Arial" w:hAnsi="Arial" w:cs="Arial"/>
                <w:color w:val="000000"/>
                <w:sz w:val="14"/>
                <w:szCs w:val="14"/>
              </w:rPr>
            </w:pPr>
          </w:p>
          <w:p w14:paraId="1D9648C3"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721165" w14:textId="77777777" w:rsidR="00A23B3E" w:rsidRPr="003A443E" w:rsidRDefault="00A23B3E">
            <w:pPr>
              <w:pStyle w:val="Text1"/>
              <w:ind w:left="0"/>
              <w:rPr>
                <w:rFonts w:ascii="Arial" w:hAnsi="Arial" w:cs="Arial"/>
                <w:color w:val="000000"/>
                <w:sz w:val="14"/>
                <w:szCs w:val="14"/>
              </w:rPr>
            </w:pPr>
          </w:p>
          <w:p w14:paraId="18121E25"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A1B2BBD" w14:textId="77777777" w:rsidR="00A23B3E" w:rsidRPr="003A443E" w:rsidRDefault="00A23B3E">
            <w:pPr>
              <w:pStyle w:val="Text1"/>
              <w:ind w:left="0"/>
              <w:rPr>
                <w:rFonts w:ascii="Arial" w:hAnsi="Arial" w:cs="Arial"/>
                <w:color w:val="000000"/>
                <w:sz w:val="14"/>
                <w:szCs w:val="14"/>
              </w:rPr>
            </w:pPr>
          </w:p>
          <w:p w14:paraId="4F69B146" w14:textId="77777777" w:rsidR="00A23B3E" w:rsidRPr="003A443E" w:rsidRDefault="00A23B3E">
            <w:pPr>
              <w:pStyle w:val="Text1"/>
              <w:ind w:left="0"/>
              <w:rPr>
                <w:rFonts w:ascii="Arial" w:hAnsi="Arial" w:cs="Arial"/>
                <w:color w:val="000000"/>
                <w:sz w:val="14"/>
                <w:szCs w:val="14"/>
              </w:rPr>
            </w:pPr>
          </w:p>
          <w:p w14:paraId="24C2AC70"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5E0EA4" w14:textId="77777777" w:rsidR="00A23B3E" w:rsidRPr="003A443E" w:rsidRDefault="00A23B3E">
            <w:pPr>
              <w:pStyle w:val="Text1"/>
              <w:ind w:left="0"/>
              <w:rPr>
                <w:rFonts w:ascii="Arial" w:hAnsi="Arial" w:cs="Arial"/>
                <w:color w:val="000000"/>
                <w:sz w:val="14"/>
                <w:szCs w:val="14"/>
              </w:rPr>
            </w:pPr>
          </w:p>
          <w:p w14:paraId="42648E22"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6AD7F0D" w14:textId="77777777" w:rsidR="00A23B3E" w:rsidRPr="003A443E" w:rsidRDefault="00A23B3E" w:rsidP="00F351F0">
            <w:pPr>
              <w:pStyle w:val="Text1"/>
              <w:spacing w:before="0" w:after="0"/>
              <w:ind w:left="0"/>
              <w:rPr>
                <w:rFonts w:ascii="Arial" w:hAnsi="Arial" w:cs="Arial"/>
                <w:color w:val="000000"/>
                <w:sz w:val="14"/>
                <w:szCs w:val="14"/>
              </w:rPr>
            </w:pPr>
          </w:p>
          <w:p w14:paraId="68EFE140"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55A131A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23FBF3D2"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3C592B0"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D9923C9"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57DA3FE8"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F3B0FCF"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E16994">
              <w:rPr>
                <w:rFonts w:ascii="Arial" w:hAnsi="Arial" w:cs="Arial"/>
                <w:b/>
                <w:color w:val="000000"/>
                <w:w w:val="0"/>
                <w:sz w:val="14"/>
                <w:szCs w:val="14"/>
              </w:rPr>
              <w:t xml:space="preserve">Si evidenzia che </w:t>
            </w:r>
            <w:r w:rsidRPr="00E16994">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5A2D4C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D27A9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B63F30" w14:textId="77777777" w:rsidR="00A23B3E" w:rsidRDefault="00A23B3E">
            <w:pPr>
              <w:pStyle w:val="Text1"/>
              <w:ind w:left="0"/>
            </w:pPr>
            <w:r>
              <w:rPr>
                <w:rFonts w:ascii="Arial" w:hAnsi="Arial" w:cs="Arial"/>
                <w:b/>
                <w:sz w:val="15"/>
                <w:szCs w:val="15"/>
              </w:rPr>
              <w:t>Risposta:</w:t>
            </w:r>
          </w:p>
        </w:tc>
      </w:tr>
      <w:tr w:rsidR="00A23B3E" w14:paraId="63ADD60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CA977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206ACB" w14:textId="77777777" w:rsidR="00A23B3E" w:rsidRDefault="00A23B3E">
            <w:pPr>
              <w:pStyle w:val="Text1"/>
              <w:ind w:left="0"/>
            </w:pPr>
            <w:proofErr w:type="gramStart"/>
            <w:r w:rsidRPr="001D59CB">
              <w:rPr>
                <w:rFonts w:ascii="Arial" w:hAnsi="Arial" w:cs="Arial"/>
                <w:sz w:val="15"/>
                <w:szCs w:val="15"/>
                <w:highlight w:val="green"/>
              </w:rPr>
              <w:t>[ ]</w:t>
            </w:r>
            <w:proofErr w:type="gramEnd"/>
            <w:r w:rsidRPr="001D59CB">
              <w:rPr>
                <w:rFonts w:ascii="Arial" w:hAnsi="Arial" w:cs="Arial"/>
                <w:sz w:val="15"/>
                <w:szCs w:val="15"/>
                <w:highlight w:val="green"/>
              </w:rPr>
              <w:t xml:space="preserve"> Sì [ ] No</w:t>
            </w:r>
          </w:p>
        </w:tc>
      </w:tr>
      <w:tr w:rsidR="00A23B3E" w14:paraId="5F9FD48B"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EF95E3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CA8134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A9C8AB" w14:textId="77777777" w:rsidR="00A23B3E" w:rsidRPr="003A443E" w:rsidRDefault="00A23B3E">
            <w:pPr>
              <w:pStyle w:val="Text1"/>
              <w:spacing w:after="0"/>
              <w:ind w:left="284" w:hanging="284"/>
              <w:rPr>
                <w:rFonts w:ascii="Arial" w:hAnsi="Arial" w:cs="Arial"/>
                <w:color w:val="000000"/>
                <w:sz w:val="14"/>
                <w:szCs w:val="14"/>
              </w:rPr>
            </w:pPr>
            <w:r w:rsidRPr="00286E6D">
              <w:rPr>
                <w:rFonts w:ascii="Arial" w:hAnsi="Arial" w:cs="Arial"/>
                <w:b/>
                <w:color w:val="000000"/>
                <w:sz w:val="15"/>
                <w:szCs w:val="15"/>
                <w:highlight w:val="cyan"/>
              </w:rPr>
              <w:t>In caso affermativo</w:t>
            </w:r>
            <w:r w:rsidRPr="00286E6D">
              <w:rPr>
                <w:rFonts w:ascii="Arial" w:hAnsi="Arial" w:cs="Arial"/>
                <w:color w:val="000000"/>
                <w:sz w:val="15"/>
                <w:szCs w:val="15"/>
                <w:highlight w:val="cyan"/>
              </w:rPr>
              <w:t>:</w:t>
            </w:r>
          </w:p>
          <w:p w14:paraId="3983F86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proofErr w:type="gramStart"/>
            <w:r w:rsidRPr="003A443E">
              <w:rPr>
                <w:rFonts w:ascii="Arial" w:hAnsi="Arial" w:cs="Arial"/>
                <w:i/>
                <w:color w:val="000000"/>
                <w:sz w:val="14"/>
                <w:szCs w:val="14"/>
              </w:rPr>
              <w:t>e</w:t>
            </w:r>
            <w:proofErr w:type="gramEnd"/>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1D59CB">
              <w:rPr>
                <w:rFonts w:ascii="Arial" w:hAnsi="Arial" w:cs="Arial"/>
                <w:color w:val="000000"/>
                <w:sz w:val="14"/>
                <w:szCs w:val="14"/>
              </w:rPr>
              <w:t xml:space="preserve"> </w:t>
            </w:r>
            <w:r w:rsidR="001F35A9" w:rsidRPr="003A443E">
              <w:rPr>
                <w:rFonts w:ascii="Arial" w:hAnsi="Arial" w:cs="Arial"/>
                <w:color w:val="000000"/>
                <w:sz w:val="14"/>
                <w:szCs w:val="14"/>
              </w:rPr>
              <w:t>ecc.</w:t>
            </w:r>
            <w:r w:rsidRPr="003A443E">
              <w:rPr>
                <w:rFonts w:ascii="Arial" w:hAnsi="Arial" w:cs="Arial"/>
                <w:color w:val="000000"/>
                <w:sz w:val="14"/>
                <w:szCs w:val="14"/>
              </w:rPr>
              <w:t>):</w:t>
            </w:r>
          </w:p>
          <w:p w14:paraId="16DC53D1" w14:textId="77777777" w:rsidR="00A23B3E" w:rsidRPr="003A443E" w:rsidRDefault="00A23B3E">
            <w:pPr>
              <w:pStyle w:val="Text1"/>
              <w:spacing w:before="0" w:after="0"/>
              <w:ind w:left="284"/>
              <w:rPr>
                <w:rFonts w:ascii="Arial" w:hAnsi="Arial" w:cs="Arial"/>
                <w:color w:val="000000"/>
                <w:sz w:val="14"/>
                <w:szCs w:val="14"/>
              </w:rPr>
            </w:pPr>
          </w:p>
          <w:p w14:paraId="1D8843B5"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F9A34DF"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9EB18BE" w14:textId="77777777" w:rsidR="00A23B3E" w:rsidRPr="003A443E" w:rsidRDefault="00A23B3E">
            <w:pPr>
              <w:pStyle w:val="Text1"/>
              <w:spacing w:before="0" w:after="0"/>
              <w:ind w:left="0"/>
              <w:rPr>
                <w:rFonts w:ascii="Arial" w:hAnsi="Arial" w:cs="Arial"/>
                <w:b/>
                <w:color w:val="000000"/>
                <w:sz w:val="14"/>
                <w:szCs w:val="14"/>
              </w:rPr>
            </w:pPr>
          </w:p>
          <w:p w14:paraId="3B2100AC"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w:t>
            </w:r>
            <w:r w:rsidRPr="003A443E">
              <w:rPr>
                <w:rFonts w:ascii="Arial" w:hAnsi="Arial" w:cs="Arial"/>
                <w:color w:val="000000"/>
                <w:sz w:val="14"/>
                <w:szCs w:val="14"/>
              </w:rPr>
              <w:lastRenderedPageBreak/>
              <w:t xml:space="preserve">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23A38B" w14:textId="77777777" w:rsidR="00A23B3E" w:rsidRPr="003A443E" w:rsidRDefault="00A23B3E">
            <w:pPr>
              <w:pStyle w:val="Text1"/>
              <w:spacing w:before="0" w:after="0"/>
              <w:ind w:left="0"/>
              <w:rPr>
                <w:rFonts w:ascii="Arial" w:hAnsi="Arial" w:cs="Arial"/>
                <w:color w:val="000000"/>
                <w:sz w:val="15"/>
                <w:szCs w:val="15"/>
              </w:rPr>
            </w:pPr>
          </w:p>
          <w:p w14:paraId="7E45FC42" w14:textId="77777777" w:rsidR="00A23B3E" w:rsidRPr="003A443E" w:rsidRDefault="00A23B3E">
            <w:pPr>
              <w:pStyle w:val="Text1"/>
              <w:spacing w:before="0" w:after="0"/>
              <w:ind w:left="0"/>
              <w:rPr>
                <w:rFonts w:ascii="Arial" w:hAnsi="Arial" w:cs="Arial"/>
                <w:color w:val="000000"/>
                <w:sz w:val="15"/>
                <w:szCs w:val="15"/>
              </w:rPr>
            </w:pPr>
          </w:p>
          <w:p w14:paraId="5DEB7E6A" w14:textId="77777777" w:rsidR="00A23B3E" w:rsidRPr="003A443E" w:rsidRDefault="00A23B3E">
            <w:pPr>
              <w:pStyle w:val="Text1"/>
              <w:spacing w:before="0" w:after="0"/>
              <w:ind w:left="0"/>
              <w:rPr>
                <w:rFonts w:ascii="Arial" w:hAnsi="Arial" w:cs="Arial"/>
                <w:color w:val="000000"/>
                <w:sz w:val="15"/>
                <w:szCs w:val="15"/>
              </w:rPr>
            </w:pPr>
          </w:p>
          <w:p w14:paraId="2E5D8DE3" w14:textId="77777777" w:rsidR="001F35A9" w:rsidRPr="003A443E" w:rsidRDefault="001F35A9">
            <w:pPr>
              <w:pStyle w:val="Text1"/>
              <w:spacing w:before="0" w:after="0"/>
              <w:ind w:left="0"/>
              <w:rPr>
                <w:rFonts w:ascii="Arial" w:hAnsi="Arial" w:cs="Arial"/>
                <w:color w:val="000000"/>
                <w:sz w:val="15"/>
                <w:szCs w:val="15"/>
              </w:rPr>
            </w:pPr>
          </w:p>
          <w:p w14:paraId="56190E16" w14:textId="77777777" w:rsidR="001F35A9" w:rsidRPr="003A443E" w:rsidRDefault="001F35A9">
            <w:pPr>
              <w:pStyle w:val="Text1"/>
              <w:spacing w:before="0" w:after="0"/>
              <w:ind w:left="0"/>
              <w:rPr>
                <w:rFonts w:ascii="Arial" w:hAnsi="Arial" w:cs="Arial"/>
                <w:color w:val="000000"/>
                <w:sz w:val="15"/>
                <w:szCs w:val="15"/>
              </w:rPr>
            </w:pPr>
          </w:p>
          <w:p w14:paraId="1A3E4CEB" w14:textId="77777777" w:rsidR="00A23B3E" w:rsidRPr="00286E6D" w:rsidRDefault="00A23B3E">
            <w:pPr>
              <w:pStyle w:val="Text1"/>
              <w:spacing w:before="0" w:after="0"/>
              <w:ind w:left="0"/>
              <w:rPr>
                <w:rFonts w:ascii="Arial" w:hAnsi="Arial" w:cs="Arial"/>
                <w:color w:val="000000"/>
                <w:sz w:val="15"/>
                <w:szCs w:val="15"/>
                <w:highlight w:val="cyan"/>
              </w:rPr>
            </w:pPr>
            <w:r w:rsidRPr="003A443E">
              <w:rPr>
                <w:rFonts w:ascii="Arial" w:hAnsi="Arial" w:cs="Arial"/>
                <w:color w:val="000000"/>
                <w:sz w:val="15"/>
                <w:szCs w:val="15"/>
              </w:rPr>
              <w:t>a</w:t>
            </w:r>
            <w:r w:rsidRPr="00286E6D">
              <w:rPr>
                <w:rFonts w:ascii="Arial" w:hAnsi="Arial" w:cs="Arial"/>
                <w:color w:val="000000"/>
                <w:sz w:val="15"/>
                <w:szCs w:val="15"/>
                <w:highlight w:val="cyan"/>
              </w:rPr>
              <w:t>): [……</w:t>
            </w:r>
            <w:proofErr w:type="gramStart"/>
            <w:r w:rsidRPr="00286E6D">
              <w:rPr>
                <w:rFonts w:ascii="Arial" w:hAnsi="Arial" w:cs="Arial"/>
                <w:color w:val="000000"/>
                <w:sz w:val="15"/>
                <w:szCs w:val="15"/>
                <w:highlight w:val="cyan"/>
              </w:rPr>
              <w:t>…….</w:t>
            </w:r>
            <w:proofErr w:type="gramEnd"/>
            <w:r w:rsidRPr="00286E6D">
              <w:rPr>
                <w:rFonts w:ascii="Arial" w:hAnsi="Arial" w:cs="Arial"/>
                <w:color w:val="000000"/>
                <w:sz w:val="15"/>
                <w:szCs w:val="15"/>
                <w:highlight w:val="cyan"/>
              </w:rPr>
              <w:t>.…]</w:t>
            </w:r>
            <w:r w:rsidRPr="00286E6D">
              <w:rPr>
                <w:rFonts w:ascii="Arial" w:hAnsi="Arial" w:cs="Arial"/>
                <w:color w:val="000000"/>
                <w:sz w:val="15"/>
                <w:szCs w:val="15"/>
                <w:highlight w:val="cyan"/>
              </w:rPr>
              <w:br/>
            </w:r>
          </w:p>
          <w:p w14:paraId="63198E90" w14:textId="77777777" w:rsidR="00A23B3E" w:rsidRPr="00286E6D" w:rsidRDefault="00A23B3E">
            <w:pPr>
              <w:pStyle w:val="Text1"/>
              <w:spacing w:before="0" w:after="0"/>
              <w:ind w:left="0"/>
              <w:rPr>
                <w:rFonts w:ascii="Arial" w:hAnsi="Arial" w:cs="Arial"/>
                <w:color w:val="000000"/>
                <w:sz w:val="15"/>
                <w:szCs w:val="15"/>
                <w:highlight w:val="cyan"/>
              </w:rPr>
            </w:pPr>
          </w:p>
          <w:p w14:paraId="667F172E" w14:textId="77777777" w:rsidR="00A23B3E" w:rsidRPr="00286E6D" w:rsidRDefault="00A23B3E">
            <w:pPr>
              <w:pStyle w:val="Text1"/>
              <w:spacing w:before="0" w:after="0"/>
              <w:ind w:left="0"/>
              <w:rPr>
                <w:rFonts w:ascii="Arial" w:hAnsi="Arial" w:cs="Arial"/>
                <w:color w:val="000000"/>
                <w:sz w:val="15"/>
                <w:szCs w:val="15"/>
                <w:highlight w:val="cyan"/>
              </w:rPr>
            </w:pPr>
            <w:r w:rsidRPr="00286E6D">
              <w:rPr>
                <w:rFonts w:ascii="Arial" w:hAnsi="Arial" w:cs="Arial"/>
                <w:color w:val="000000"/>
                <w:sz w:val="15"/>
                <w:szCs w:val="15"/>
                <w:highlight w:val="cyan"/>
              </w:rPr>
              <w:t>b): [……</w:t>
            </w:r>
            <w:proofErr w:type="gramStart"/>
            <w:r w:rsidRPr="00286E6D">
              <w:rPr>
                <w:rFonts w:ascii="Arial" w:hAnsi="Arial" w:cs="Arial"/>
                <w:color w:val="000000"/>
                <w:sz w:val="15"/>
                <w:szCs w:val="15"/>
                <w:highlight w:val="cyan"/>
              </w:rPr>
              <w:t>…….</w:t>
            </w:r>
            <w:proofErr w:type="gramEnd"/>
            <w:r w:rsidRPr="00286E6D">
              <w:rPr>
                <w:rFonts w:ascii="Arial" w:hAnsi="Arial" w:cs="Arial"/>
                <w:color w:val="000000"/>
                <w:sz w:val="15"/>
                <w:szCs w:val="15"/>
                <w:highlight w:val="cyan"/>
              </w:rPr>
              <w:t>.…]</w:t>
            </w:r>
            <w:r w:rsidRPr="00286E6D">
              <w:rPr>
                <w:rFonts w:ascii="Arial" w:hAnsi="Arial" w:cs="Arial"/>
                <w:color w:val="000000"/>
                <w:sz w:val="15"/>
                <w:szCs w:val="15"/>
                <w:highlight w:val="cyan"/>
              </w:rPr>
              <w:br/>
            </w:r>
          </w:p>
          <w:p w14:paraId="34A93CFE" w14:textId="77777777" w:rsidR="00A23B3E" w:rsidRPr="003A443E" w:rsidRDefault="00A23B3E">
            <w:pPr>
              <w:pStyle w:val="Text1"/>
              <w:spacing w:before="0" w:after="0"/>
              <w:ind w:left="0"/>
              <w:rPr>
                <w:rFonts w:ascii="Arial" w:hAnsi="Arial" w:cs="Arial"/>
                <w:color w:val="000000"/>
                <w:sz w:val="15"/>
                <w:szCs w:val="15"/>
              </w:rPr>
            </w:pPr>
            <w:r w:rsidRPr="00286E6D">
              <w:rPr>
                <w:rFonts w:ascii="Arial" w:hAnsi="Arial" w:cs="Arial"/>
                <w:color w:val="000000"/>
                <w:sz w:val="15"/>
                <w:szCs w:val="15"/>
                <w:highlight w:val="cyan"/>
              </w:rPr>
              <w:t>c): [……</w:t>
            </w:r>
            <w:proofErr w:type="gramStart"/>
            <w:r w:rsidRPr="00286E6D">
              <w:rPr>
                <w:rFonts w:ascii="Arial" w:hAnsi="Arial" w:cs="Arial"/>
                <w:color w:val="000000"/>
                <w:sz w:val="15"/>
                <w:szCs w:val="15"/>
                <w:highlight w:val="cyan"/>
              </w:rPr>
              <w:t>…….</w:t>
            </w:r>
            <w:proofErr w:type="gramEnd"/>
            <w:r w:rsidRPr="00286E6D">
              <w:rPr>
                <w:rFonts w:ascii="Arial" w:hAnsi="Arial" w:cs="Arial"/>
                <w:color w:val="000000"/>
                <w:sz w:val="15"/>
                <w:szCs w:val="15"/>
                <w:highlight w:val="cyan"/>
              </w:rPr>
              <w:t>.…]</w:t>
            </w:r>
          </w:p>
          <w:p w14:paraId="5B95AAB9" w14:textId="77777777" w:rsidR="00A23B3E" w:rsidRPr="003A443E" w:rsidRDefault="00A23B3E">
            <w:pPr>
              <w:pStyle w:val="Text1"/>
              <w:spacing w:before="0" w:after="0"/>
              <w:ind w:left="0"/>
              <w:rPr>
                <w:rFonts w:ascii="Arial" w:hAnsi="Arial" w:cs="Arial"/>
                <w:color w:val="000000"/>
                <w:sz w:val="15"/>
                <w:szCs w:val="15"/>
              </w:rPr>
            </w:pPr>
          </w:p>
          <w:p w14:paraId="17C35BD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40B1201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F7D359"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73C749" w14:textId="77777777" w:rsidR="00A23B3E" w:rsidRDefault="00A23B3E">
            <w:pPr>
              <w:pStyle w:val="Text1"/>
              <w:ind w:left="0"/>
            </w:pPr>
            <w:r>
              <w:rPr>
                <w:rFonts w:ascii="Arial" w:hAnsi="Arial" w:cs="Arial"/>
                <w:b/>
                <w:sz w:val="15"/>
                <w:szCs w:val="15"/>
              </w:rPr>
              <w:t>Risposta:</w:t>
            </w:r>
          </w:p>
        </w:tc>
      </w:tr>
      <w:tr w:rsidR="00A23B3E" w14:paraId="34C7536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284999"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9C6479" w14:textId="77777777" w:rsidR="00A23B3E" w:rsidRPr="00286E6D" w:rsidRDefault="00A23B3E">
            <w:pPr>
              <w:pStyle w:val="Text1"/>
              <w:ind w:left="0"/>
            </w:pPr>
            <w:r w:rsidRPr="00286E6D">
              <w:rPr>
                <w:rFonts w:ascii="Arial" w:hAnsi="Arial" w:cs="Arial"/>
                <w:sz w:val="15"/>
                <w:szCs w:val="15"/>
              </w:rPr>
              <w:t>[   ]</w:t>
            </w:r>
          </w:p>
        </w:tc>
      </w:tr>
    </w:tbl>
    <w:p w14:paraId="5DD71092" w14:textId="77777777" w:rsidR="00A23B3E" w:rsidRPr="00AA5F93" w:rsidRDefault="00A23B3E">
      <w:pPr>
        <w:pStyle w:val="SectionTitle"/>
        <w:spacing w:before="0" w:after="0"/>
        <w:jc w:val="both"/>
        <w:rPr>
          <w:rFonts w:ascii="Arial" w:hAnsi="Arial" w:cs="Arial"/>
          <w:b w:val="0"/>
          <w:caps/>
          <w:sz w:val="10"/>
          <w:szCs w:val="10"/>
        </w:rPr>
      </w:pPr>
    </w:p>
    <w:p w14:paraId="1EA3AACD" w14:textId="77777777" w:rsidR="00A23B3E" w:rsidRPr="00AA5F93" w:rsidRDefault="00A23B3E">
      <w:pPr>
        <w:pStyle w:val="SectionTitle"/>
        <w:spacing w:before="0" w:after="0"/>
        <w:jc w:val="both"/>
        <w:rPr>
          <w:rFonts w:ascii="Arial" w:hAnsi="Arial" w:cs="Arial"/>
          <w:b w:val="0"/>
          <w:caps/>
          <w:sz w:val="12"/>
          <w:szCs w:val="12"/>
        </w:rPr>
      </w:pPr>
    </w:p>
    <w:p w14:paraId="07DC3452"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5CFE9F5"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 xml:space="preserve">Se pertinente, </w:t>
      </w:r>
      <w:r w:rsidRPr="00286E6D">
        <w:rPr>
          <w:rFonts w:ascii="Arial" w:hAnsi="Arial" w:cs="Arial"/>
          <w:i/>
          <w:color w:val="000000"/>
          <w:sz w:val="15"/>
          <w:szCs w:val="15"/>
          <w:highlight w:val="green"/>
        </w:rPr>
        <w:t>indicare nome e indirizzo delle persone abilitate ad agire come rappresentanti,</w:t>
      </w:r>
      <w:r w:rsidRPr="00286E6D">
        <w:rPr>
          <w:rFonts w:ascii="Arial" w:hAnsi="Arial" w:cs="Arial"/>
          <w:b/>
          <w:i/>
          <w:color w:val="000000"/>
          <w:sz w:val="15"/>
          <w:szCs w:val="15"/>
          <w:highlight w:val="green"/>
        </w:rPr>
        <w:t xml:space="preserve"> </w:t>
      </w:r>
      <w:r w:rsidRPr="00286E6D">
        <w:rPr>
          <w:rFonts w:ascii="Arial" w:hAnsi="Arial" w:cs="Arial"/>
          <w:i/>
          <w:color w:val="000000"/>
          <w:sz w:val="15"/>
          <w:szCs w:val="15"/>
          <w:highlight w:val="green"/>
        </w:rPr>
        <w:t>ivi compresi procuratori e institori,</w:t>
      </w:r>
      <w:r w:rsidRPr="00286E6D">
        <w:rPr>
          <w:rFonts w:ascii="Arial" w:hAnsi="Arial" w:cs="Arial"/>
          <w:b/>
          <w:i/>
          <w:color w:val="000000"/>
          <w:sz w:val="15"/>
          <w:szCs w:val="15"/>
          <w:highlight w:val="green"/>
        </w:rPr>
        <w:t xml:space="preserve"> </w:t>
      </w:r>
      <w:r w:rsidRPr="00286E6D">
        <w:rPr>
          <w:rFonts w:ascii="Arial" w:hAnsi="Arial" w:cs="Arial"/>
          <w:i/>
          <w:color w:val="000000"/>
          <w:sz w:val="15"/>
          <w:szCs w:val="15"/>
          <w:highlight w:val="green"/>
        </w:rPr>
        <w:t>dell'operatore economico ai fini della procedura di appalto in oggetto; se intervengono più legali rappresentanti ripetere tante volte quanto necessario</w:t>
      </w:r>
      <w:r w:rsidR="001F35A9" w:rsidRPr="00286E6D">
        <w:rPr>
          <w:rFonts w:ascii="Arial" w:hAnsi="Arial" w:cs="Arial"/>
          <w:i/>
          <w:color w:val="000000"/>
          <w:sz w:val="15"/>
          <w:szCs w:val="15"/>
          <w:highlight w:val="green"/>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DA19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4F3060"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FF9A94" w14:textId="77777777" w:rsidR="00A23B3E" w:rsidRDefault="00A23B3E">
            <w:r>
              <w:rPr>
                <w:rFonts w:ascii="Arial" w:hAnsi="Arial" w:cs="Arial"/>
                <w:b/>
                <w:sz w:val="15"/>
                <w:szCs w:val="15"/>
              </w:rPr>
              <w:t>Risposta:</w:t>
            </w:r>
          </w:p>
        </w:tc>
      </w:tr>
      <w:tr w:rsidR="00A23B3E" w14:paraId="41E259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0F2A04" w14:textId="77777777" w:rsidR="00A23B3E" w:rsidRDefault="00A23B3E">
            <w:pPr>
              <w:spacing w:before="40" w:after="40"/>
            </w:pPr>
            <w:r w:rsidRPr="00286E6D">
              <w:rPr>
                <w:rFonts w:ascii="Arial" w:hAnsi="Arial" w:cs="Arial"/>
                <w:sz w:val="14"/>
                <w:szCs w:val="14"/>
              </w:rPr>
              <w:t xml:space="preserve">Nome completo; </w:t>
            </w:r>
            <w:r w:rsidRPr="00286E6D">
              <w:rPr>
                <w:rFonts w:ascii="Arial" w:hAnsi="Arial" w:cs="Arial"/>
                <w:sz w:val="14"/>
                <w:szCs w:val="14"/>
              </w:rPr>
              <w:br/>
              <w:t>se richiesto, indicare altresì</w:t>
            </w:r>
            <w:r>
              <w:rPr>
                <w:rFonts w:ascii="Arial" w:hAnsi="Arial" w:cs="Arial"/>
                <w:sz w:val="14"/>
                <w:szCs w:val="14"/>
              </w:rPr>
              <w:t xml:space="preserve"> </w:t>
            </w:r>
            <w:r w:rsidRPr="00286E6D">
              <w:rPr>
                <w:rFonts w:ascii="Arial" w:hAnsi="Arial" w:cs="Arial"/>
                <w:sz w:val="14"/>
                <w:szCs w:val="14"/>
              </w:rPr>
              <w:t>data e luogo di nascita</w:t>
            </w:r>
            <w:r>
              <w:rPr>
                <w:rFonts w:ascii="Arial" w:hAnsi="Arial" w:cs="Arial"/>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BC21B" w14:textId="77777777" w:rsidR="00A23B3E" w:rsidRPr="00286E6D" w:rsidRDefault="00A23B3E">
            <w:pPr>
              <w:spacing w:after="0"/>
              <w:rPr>
                <w:highlight w:val="green"/>
              </w:rPr>
            </w:pPr>
            <w:r w:rsidRPr="00286E6D">
              <w:rPr>
                <w:rFonts w:ascii="Arial" w:hAnsi="Arial" w:cs="Arial"/>
                <w:sz w:val="14"/>
                <w:szCs w:val="14"/>
                <w:highlight w:val="green"/>
              </w:rPr>
              <w:t>[…………….];</w:t>
            </w:r>
            <w:r w:rsidRPr="00286E6D">
              <w:rPr>
                <w:rFonts w:ascii="Arial" w:hAnsi="Arial" w:cs="Arial"/>
                <w:sz w:val="14"/>
                <w:szCs w:val="14"/>
                <w:highlight w:val="green"/>
              </w:rPr>
              <w:br/>
              <w:t>[…………….]</w:t>
            </w:r>
          </w:p>
        </w:tc>
      </w:tr>
      <w:tr w:rsidR="00A23B3E" w14:paraId="16E45A0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9BFF11"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4F0BD" w14:textId="77777777" w:rsidR="00A23B3E" w:rsidRDefault="00A23B3E">
            <w:r w:rsidRPr="00286E6D">
              <w:rPr>
                <w:rFonts w:ascii="Arial" w:hAnsi="Arial" w:cs="Arial"/>
                <w:sz w:val="14"/>
                <w:szCs w:val="14"/>
                <w:highlight w:val="green"/>
              </w:rPr>
              <w:t>[………….…</w:t>
            </w:r>
            <w:r>
              <w:rPr>
                <w:rFonts w:ascii="Arial" w:hAnsi="Arial" w:cs="Arial"/>
                <w:sz w:val="14"/>
                <w:szCs w:val="14"/>
              </w:rPr>
              <w:t>]</w:t>
            </w:r>
          </w:p>
        </w:tc>
      </w:tr>
      <w:tr w:rsidR="00A23B3E" w14:paraId="0190B3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5E9070" w14:textId="77777777" w:rsidR="00A23B3E" w:rsidRPr="00286E6D" w:rsidRDefault="00A23B3E">
            <w:pPr>
              <w:spacing w:before="40" w:after="40"/>
            </w:pPr>
            <w:r w:rsidRPr="00286E6D">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806FC" w14:textId="77777777" w:rsidR="00A23B3E" w:rsidRPr="00286E6D" w:rsidRDefault="00A23B3E">
            <w:pPr>
              <w:spacing w:after="0"/>
            </w:pPr>
            <w:r w:rsidRPr="00286E6D">
              <w:rPr>
                <w:rFonts w:ascii="Arial" w:hAnsi="Arial" w:cs="Arial"/>
                <w:sz w:val="14"/>
                <w:szCs w:val="14"/>
              </w:rPr>
              <w:t>[………….…]</w:t>
            </w:r>
          </w:p>
        </w:tc>
      </w:tr>
      <w:tr w:rsidR="00A23B3E" w14:paraId="241B57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3F9006"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84F798" w14:textId="77777777" w:rsidR="00A23B3E" w:rsidRDefault="00A23B3E">
            <w:r w:rsidRPr="00282BD0">
              <w:rPr>
                <w:rFonts w:ascii="Arial" w:hAnsi="Arial" w:cs="Arial"/>
                <w:sz w:val="14"/>
                <w:szCs w:val="14"/>
                <w:highlight w:val="green"/>
              </w:rPr>
              <w:t>[………….…]</w:t>
            </w:r>
          </w:p>
        </w:tc>
      </w:tr>
      <w:tr w:rsidR="00A23B3E" w14:paraId="2FD505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EB358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25FE1" w14:textId="77777777" w:rsidR="00A23B3E" w:rsidRDefault="00A23B3E">
            <w:r w:rsidRPr="00282BD0">
              <w:rPr>
                <w:rFonts w:ascii="Arial" w:hAnsi="Arial" w:cs="Arial"/>
                <w:sz w:val="14"/>
                <w:szCs w:val="14"/>
                <w:highlight w:val="green"/>
              </w:rPr>
              <w:t>[…………….]</w:t>
            </w:r>
          </w:p>
        </w:tc>
      </w:tr>
      <w:tr w:rsidR="00A23B3E" w14:paraId="1313EA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73D2D"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02A8D6" w14:textId="77777777" w:rsidR="00A23B3E" w:rsidRDefault="00A23B3E">
            <w:r>
              <w:rPr>
                <w:rFonts w:ascii="Arial" w:hAnsi="Arial" w:cs="Arial"/>
                <w:sz w:val="14"/>
                <w:szCs w:val="14"/>
              </w:rPr>
              <w:t>[………….…]</w:t>
            </w:r>
          </w:p>
        </w:tc>
      </w:tr>
    </w:tbl>
    <w:p w14:paraId="7E0A3D18"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C</w:t>
      </w:r>
      <w:r w:rsidRPr="00D17692">
        <w:rPr>
          <w:rFonts w:ascii="Arial" w:hAnsi="Arial" w:cs="Arial"/>
          <w:b w:val="0"/>
          <w:caps/>
          <w:sz w:val="14"/>
          <w:szCs w:val="14"/>
        </w:rPr>
        <w:t xml:space="preserve">: Informazioni sull'affidamento SULLE Capacità di altri </w:t>
      </w:r>
      <w:r w:rsidRPr="00D17692">
        <w:rPr>
          <w:rFonts w:ascii="Arial" w:hAnsi="Arial" w:cs="Arial"/>
          <w:b w:val="0"/>
          <w:caps/>
          <w:color w:val="000000"/>
          <w:sz w:val="14"/>
          <w:szCs w:val="14"/>
        </w:rPr>
        <w:t>soggetti (</w:t>
      </w:r>
      <w:r w:rsidRPr="00D17692">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2C97FD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D6AFA3"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1CEC09"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A7516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ED5DC6"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6335E47"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BB4B278"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E2F75FE"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CE674B" w14:textId="77777777" w:rsidR="00A23B3E" w:rsidRPr="003A443E" w:rsidRDefault="00A23B3E">
            <w:pPr>
              <w:rPr>
                <w:rFonts w:ascii="Arial" w:hAnsi="Arial" w:cs="Arial"/>
                <w:color w:val="000000"/>
                <w:sz w:val="15"/>
                <w:szCs w:val="15"/>
              </w:rPr>
            </w:pPr>
            <w:proofErr w:type="gramStart"/>
            <w:r w:rsidRPr="00D17692">
              <w:rPr>
                <w:rFonts w:ascii="Arial" w:hAnsi="Arial" w:cs="Arial"/>
                <w:color w:val="000000"/>
                <w:sz w:val="15"/>
                <w:szCs w:val="15"/>
                <w:highlight w:val="green"/>
              </w:rPr>
              <w:t>[ ]Sì</w:t>
            </w:r>
            <w:proofErr w:type="gramEnd"/>
            <w:r w:rsidRPr="00D17692">
              <w:rPr>
                <w:rFonts w:ascii="Arial" w:hAnsi="Arial" w:cs="Arial"/>
                <w:color w:val="000000"/>
                <w:sz w:val="15"/>
                <w:szCs w:val="15"/>
                <w:highlight w:val="green"/>
              </w:rPr>
              <w:t xml:space="preserve"> [ ]No</w:t>
            </w:r>
          </w:p>
          <w:p w14:paraId="425D6FCE" w14:textId="77777777" w:rsidR="00A23B3E" w:rsidRDefault="00A23B3E">
            <w:pPr>
              <w:rPr>
                <w:rFonts w:ascii="Arial" w:hAnsi="Arial" w:cs="Arial"/>
                <w:color w:val="000000"/>
                <w:sz w:val="15"/>
                <w:szCs w:val="15"/>
              </w:rPr>
            </w:pPr>
          </w:p>
          <w:p w14:paraId="1596F739" w14:textId="77777777" w:rsidR="00CA04F3" w:rsidRPr="003A443E" w:rsidRDefault="00CA04F3">
            <w:pPr>
              <w:rPr>
                <w:rFonts w:ascii="Arial" w:hAnsi="Arial" w:cs="Arial"/>
                <w:color w:val="000000"/>
                <w:sz w:val="15"/>
                <w:szCs w:val="15"/>
              </w:rPr>
            </w:pPr>
          </w:p>
          <w:p w14:paraId="5B9700D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r w:rsidRPr="00286E6D">
              <w:rPr>
                <w:rFonts w:ascii="Arial" w:hAnsi="Arial" w:cs="Arial"/>
                <w:color w:val="000000"/>
                <w:sz w:val="14"/>
                <w:szCs w:val="14"/>
                <w:highlight w:val="cyan"/>
              </w:rPr>
              <w:t>………….…]</w:t>
            </w:r>
          </w:p>
          <w:p w14:paraId="4B07848E" w14:textId="77777777" w:rsidR="00A23B3E" w:rsidRPr="003A443E" w:rsidRDefault="00A23B3E" w:rsidP="00CA04F3">
            <w:pPr>
              <w:spacing w:after="240"/>
              <w:rPr>
                <w:color w:val="000000"/>
              </w:rPr>
            </w:pPr>
            <w:r w:rsidRPr="003A443E">
              <w:rPr>
                <w:rFonts w:ascii="Arial" w:hAnsi="Arial" w:cs="Arial"/>
                <w:color w:val="000000"/>
                <w:sz w:val="14"/>
                <w:szCs w:val="14"/>
              </w:rPr>
              <w:t>[</w:t>
            </w:r>
            <w:r w:rsidRPr="00286E6D">
              <w:rPr>
                <w:rFonts w:ascii="Arial" w:hAnsi="Arial" w:cs="Arial"/>
                <w:color w:val="000000"/>
                <w:sz w:val="14"/>
                <w:szCs w:val="14"/>
                <w:highlight w:val="cyan"/>
              </w:rPr>
              <w:t>………….…]</w:t>
            </w:r>
          </w:p>
        </w:tc>
      </w:tr>
    </w:tbl>
    <w:p w14:paraId="78F1C632"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286E6D">
        <w:rPr>
          <w:rFonts w:ascii="Arial" w:hAnsi="Arial" w:cs="Arial"/>
          <w:b/>
          <w:i/>
          <w:color w:val="000000"/>
          <w:sz w:val="12"/>
          <w:szCs w:val="12"/>
          <w:highlight w:val="cyan"/>
        </w:rPr>
        <w:t>In caso affermativo</w:t>
      </w:r>
      <w:r w:rsidRPr="00286E6D">
        <w:rPr>
          <w:rFonts w:ascii="Arial" w:hAnsi="Arial" w:cs="Arial"/>
          <w:color w:val="000000"/>
          <w:sz w:val="12"/>
          <w:szCs w:val="12"/>
          <w:highlight w:val="cyan"/>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86E6D">
        <w:rPr>
          <w:rFonts w:ascii="Arial" w:hAnsi="Arial" w:cs="Arial"/>
          <w:b/>
          <w:color w:val="000000"/>
          <w:sz w:val="12"/>
          <w:szCs w:val="12"/>
          <w:highlight w:val="cyan"/>
        </w:rPr>
        <w:t xml:space="preserve">sezioni A e B della </w:t>
      </w:r>
      <w:r w:rsidR="00CA04F3" w:rsidRPr="00286E6D">
        <w:rPr>
          <w:rFonts w:ascii="Arial" w:hAnsi="Arial" w:cs="Arial"/>
          <w:b/>
          <w:color w:val="000000"/>
          <w:sz w:val="12"/>
          <w:szCs w:val="12"/>
          <w:highlight w:val="cyan"/>
        </w:rPr>
        <w:t xml:space="preserve">presente parte, dalla parte III, dalla parte IV ove pertinente e dalla parte </w:t>
      </w:r>
      <w:r w:rsidRPr="00286E6D">
        <w:rPr>
          <w:rFonts w:ascii="Arial" w:hAnsi="Arial" w:cs="Arial"/>
          <w:b/>
          <w:color w:val="000000"/>
          <w:sz w:val="12"/>
          <w:szCs w:val="12"/>
          <w:highlight w:val="cyan"/>
        </w:rPr>
        <w:t>V</w:t>
      </w:r>
      <w:r w:rsidR="00CA04F3" w:rsidRPr="00286E6D">
        <w:rPr>
          <w:rFonts w:ascii="Arial" w:hAnsi="Arial" w:cs="Arial"/>
          <w:b/>
          <w:color w:val="000000"/>
          <w:sz w:val="12"/>
          <w:szCs w:val="12"/>
          <w:highlight w:val="cyan"/>
        </w:rPr>
        <w:t>I</w:t>
      </w:r>
      <w:r w:rsidRPr="00286E6D">
        <w:rPr>
          <w:rFonts w:ascii="Arial" w:hAnsi="Arial" w:cs="Arial"/>
          <w:b/>
          <w:color w:val="000000"/>
          <w:sz w:val="12"/>
          <w:szCs w:val="12"/>
          <w:highlight w:val="cyan"/>
        </w:rPr>
        <w:t>.</w:t>
      </w:r>
    </w:p>
    <w:p w14:paraId="6E4D76DB"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CD591CB" w14:textId="77777777" w:rsidR="00D93877" w:rsidRDefault="00D93877" w:rsidP="00F351F0">
      <w:pPr>
        <w:pStyle w:val="ChapterTitle"/>
        <w:spacing w:before="0" w:after="0"/>
        <w:jc w:val="left"/>
        <w:rPr>
          <w:rFonts w:ascii="Arial" w:hAnsi="Arial" w:cs="Arial"/>
          <w:b w:val="0"/>
          <w:caps/>
          <w:sz w:val="14"/>
          <w:szCs w:val="14"/>
        </w:rPr>
      </w:pPr>
    </w:p>
    <w:p w14:paraId="1846D152" w14:textId="77777777" w:rsidR="00A23B3E" w:rsidRPr="00D17692" w:rsidRDefault="00A23B3E" w:rsidP="00FB3543">
      <w:pPr>
        <w:pStyle w:val="ChapterTitle"/>
        <w:spacing w:before="0" w:after="0"/>
        <w:rPr>
          <w:rFonts w:ascii="Arial" w:hAnsi="Arial" w:cs="Arial"/>
          <w:color w:val="auto"/>
          <w:sz w:val="15"/>
          <w:szCs w:val="15"/>
        </w:rPr>
      </w:pPr>
      <w:r>
        <w:rPr>
          <w:rFonts w:ascii="Arial" w:hAnsi="Arial" w:cs="Arial"/>
          <w:b w:val="0"/>
          <w:caps/>
          <w:sz w:val="14"/>
          <w:szCs w:val="14"/>
        </w:rPr>
        <w:t>D</w:t>
      </w:r>
      <w:r w:rsidRPr="00D17692">
        <w:rPr>
          <w:rFonts w:ascii="Arial" w:hAnsi="Arial" w:cs="Arial"/>
          <w:b w:val="0"/>
          <w:caps/>
          <w:color w:val="auto"/>
          <w:sz w:val="14"/>
          <w:szCs w:val="14"/>
        </w:rPr>
        <w:t xml:space="preserve">: Informazioni concernenti i subappaltatori sulle cui capacità l'operatore economico non </w:t>
      </w:r>
      <w:proofErr w:type="gramStart"/>
      <w:r w:rsidRPr="00D17692">
        <w:rPr>
          <w:rFonts w:ascii="Arial" w:hAnsi="Arial" w:cs="Arial"/>
          <w:b w:val="0"/>
          <w:caps/>
          <w:color w:val="auto"/>
          <w:sz w:val="14"/>
          <w:szCs w:val="14"/>
        </w:rPr>
        <w:t>fa</w:t>
      </w:r>
      <w:r w:rsidR="00FB3543" w:rsidRPr="00D17692">
        <w:rPr>
          <w:rFonts w:ascii="Arial" w:hAnsi="Arial" w:cs="Arial"/>
          <w:b w:val="0"/>
          <w:caps/>
          <w:color w:val="auto"/>
          <w:sz w:val="14"/>
          <w:szCs w:val="14"/>
        </w:rPr>
        <w:t xml:space="preserve"> </w:t>
      </w:r>
      <w:r w:rsidRPr="00D17692">
        <w:rPr>
          <w:rFonts w:ascii="Arial" w:hAnsi="Arial" w:cs="Arial"/>
          <w:b w:val="0"/>
          <w:caps/>
          <w:color w:val="auto"/>
          <w:sz w:val="14"/>
          <w:szCs w:val="14"/>
        </w:rPr>
        <w:t xml:space="preserve"> affidamento</w:t>
      </w:r>
      <w:proofErr w:type="gramEnd"/>
      <w:r w:rsidRPr="00D17692">
        <w:rPr>
          <w:rFonts w:ascii="Arial" w:hAnsi="Arial" w:cs="Arial"/>
          <w:b w:val="0"/>
          <w:caps/>
          <w:color w:val="auto"/>
          <w:sz w:val="14"/>
          <w:szCs w:val="14"/>
        </w:rPr>
        <w:t xml:space="preserve"> (</w:t>
      </w:r>
      <w:r w:rsidRPr="00D17692">
        <w:rPr>
          <w:rFonts w:ascii="Arial" w:hAnsi="Arial" w:cs="Arial"/>
          <w:b w:val="0"/>
          <w:smallCaps/>
          <w:color w:val="auto"/>
          <w:sz w:val="14"/>
          <w:szCs w:val="14"/>
        </w:rPr>
        <w:t>Articolo 105 del Codice - Subappalto)</w:t>
      </w:r>
    </w:p>
    <w:p w14:paraId="6FD8EF95" w14:textId="77777777" w:rsidR="00A23B3E" w:rsidRPr="00D1769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D17692">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D17692" w14:paraId="2CA80D4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C1B31" w14:textId="77777777" w:rsidR="00A23B3E" w:rsidRPr="00D17692" w:rsidRDefault="00A23B3E">
            <w:pPr>
              <w:rPr>
                <w:color w:val="auto"/>
              </w:rPr>
            </w:pPr>
            <w:r w:rsidRPr="00D17692">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E5C0E93" w14:textId="77777777" w:rsidR="00A23B3E" w:rsidRPr="00D17692" w:rsidRDefault="00A23B3E">
            <w:pPr>
              <w:rPr>
                <w:color w:val="auto"/>
              </w:rPr>
            </w:pPr>
            <w:r w:rsidRPr="00D17692">
              <w:rPr>
                <w:rFonts w:ascii="Arial" w:hAnsi="Arial" w:cs="Arial"/>
                <w:b/>
                <w:color w:val="auto"/>
                <w:sz w:val="15"/>
                <w:szCs w:val="15"/>
              </w:rPr>
              <w:t>Risposta:</w:t>
            </w:r>
          </w:p>
        </w:tc>
      </w:tr>
      <w:tr w:rsidR="000953DC" w:rsidRPr="003A443E" w14:paraId="5321FB9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1F14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960EE48" w14:textId="77777777" w:rsidR="00A23B3E" w:rsidRPr="003A443E" w:rsidRDefault="00A23B3E">
            <w:pPr>
              <w:rPr>
                <w:rFonts w:ascii="Arial" w:hAnsi="Arial" w:cs="Arial"/>
                <w:color w:val="000000"/>
                <w:sz w:val="15"/>
                <w:szCs w:val="15"/>
              </w:rPr>
            </w:pPr>
            <w:r w:rsidRPr="00286E6D">
              <w:rPr>
                <w:rFonts w:ascii="Arial" w:hAnsi="Arial" w:cs="Arial"/>
                <w:b/>
                <w:color w:val="000000"/>
                <w:sz w:val="15"/>
                <w:szCs w:val="15"/>
                <w:highlight w:val="cyan"/>
              </w:rPr>
              <w:t>In caso affermativo</w:t>
            </w:r>
            <w:r w:rsidRPr="003A443E">
              <w:rPr>
                <w:rFonts w:ascii="Arial" w:hAnsi="Arial" w:cs="Arial"/>
                <w:b/>
                <w:color w:val="000000"/>
                <w:sz w:val="15"/>
                <w:szCs w:val="15"/>
              </w:rPr>
              <w:t>:</w:t>
            </w:r>
          </w:p>
          <w:p w14:paraId="56A2055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0B2C101"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4A30F45"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xml:space="preserve">[ </w:t>
            </w:r>
            <w:r w:rsidRPr="00286E6D">
              <w:rPr>
                <w:rFonts w:ascii="Arial" w:hAnsi="Arial" w:cs="Arial"/>
                <w:color w:val="000000"/>
                <w:sz w:val="15"/>
                <w:szCs w:val="15"/>
                <w:highlight w:val="cyan"/>
              </w:rPr>
              <w:t>]</w:t>
            </w:r>
            <w:r w:rsidRPr="00D17692">
              <w:rPr>
                <w:rFonts w:ascii="Arial" w:hAnsi="Arial" w:cs="Arial"/>
                <w:color w:val="000000"/>
                <w:sz w:val="15"/>
                <w:szCs w:val="15"/>
                <w:highlight w:val="green"/>
              </w:rPr>
              <w:t>Sì</w:t>
            </w:r>
            <w:proofErr w:type="gramEnd"/>
            <w:r w:rsidRPr="00D17692">
              <w:rPr>
                <w:rFonts w:ascii="Arial" w:hAnsi="Arial" w:cs="Arial"/>
                <w:color w:val="000000"/>
                <w:sz w:val="15"/>
                <w:szCs w:val="15"/>
                <w:highlight w:val="green"/>
              </w:rPr>
              <w:t xml:space="preserve"> [ ]No</w:t>
            </w:r>
            <w:r w:rsidRPr="003A443E">
              <w:rPr>
                <w:rFonts w:ascii="Arial" w:hAnsi="Arial" w:cs="Arial"/>
                <w:color w:val="000000"/>
                <w:sz w:val="15"/>
                <w:szCs w:val="15"/>
              </w:rPr>
              <w:br/>
            </w:r>
          </w:p>
          <w:p w14:paraId="7E8D7D9D" w14:textId="77777777" w:rsidR="00A23B3E" w:rsidRPr="003A443E" w:rsidRDefault="00A23B3E">
            <w:pPr>
              <w:rPr>
                <w:rFonts w:ascii="Arial" w:hAnsi="Arial" w:cs="Arial"/>
                <w:b/>
                <w:color w:val="000000"/>
                <w:sz w:val="15"/>
                <w:szCs w:val="15"/>
              </w:rPr>
            </w:pPr>
          </w:p>
          <w:p w14:paraId="1518EF0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Pr="00286E6D">
              <w:rPr>
                <w:rFonts w:ascii="Arial" w:hAnsi="Arial" w:cs="Arial"/>
                <w:color w:val="000000"/>
                <w:sz w:val="15"/>
                <w:szCs w:val="15"/>
                <w:highlight w:val="cyan"/>
              </w:rPr>
              <w:t>[……………….]    [……………….]</w:t>
            </w:r>
          </w:p>
          <w:p w14:paraId="789727F9" w14:textId="77777777" w:rsidR="00BB116C" w:rsidRDefault="00BB116C">
            <w:pPr>
              <w:rPr>
                <w:rFonts w:ascii="Arial" w:hAnsi="Arial" w:cs="Arial"/>
                <w:color w:val="000000"/>
                <w:sz w:val="15"/>
                <w:szCs w:val="15"/>
              </w:rPr>
            </w:pPr>
          </w:p>
          <w:p w14:paraId="59E57763" w14:textId="77777777" w:rsidR="00A23B3E" w:rsidRPr="003A443E" w:rsidRDefault="00A23B3E">
            <w:pPr>
              <w:rPr>
                <w:color w:val="000000"/>
              </w:rPr>
            </w:pPr>
            <w:r w:rsidRPr="003A443E">
              <w:rPr>
                <w:rFonts w:ascii="Arial" w:hAnsi="Arial" w:cs="Arial"/>
                <w:color w:val="000000"/>
                <w:sz w:val="15"/>
                <w:szCs w:val="15"/>
              </w:rPr>
              <w:t>[……………….]</w:t>
            </w:r>
          </w:p>
        </w:tc>
      </w:tr>
    </w:tbl>
    <w:p w14:paraId="59BD958A"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91EA62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w:t>
      </w:r>
      <w:r w:rsidRPr="004577F2">
        <w:rPr>
          <w:sz w:val="20"/>
          <w:szCs w:val="20"/>
          <w:highlight w:val="green"/>
        </w:rPr>
        <w:t xml:space="preserve">Motivi di </w:t>
      </w:r>
      <w:r w:rsidRPr="004577F2">
        <w:rPr>
          <w:color w:val="000000"/>
          <w:sz w:val="20"/>
          <w:szCs w:val="20"/>
          <w:highlight w:val="green"/>
        </w:rPr>
        <w:t>esclusione</w:t>
      </w:r>
      <w:r w:rsidRPr="003A443E">
        <w:rPr>
          <w:color w:val="000000"/>
          <w:sz w:val="20"/>
          <w:szCs w:val="20"/>
        </w:rPr>
        <w:t xml:space="preserv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07D7EF0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w:t>
      </w:r>
      <w:r w:rsidRPr="004577F2">
        <w:rPr>
          <w:rFonts w:ascii="Arial" w:hAnsi="Arial" w:cs="Arial"/>
          <w:b w:val="0"/>
          <w:caps/>
          <w:color w:val="000000"/>
          <w:sz w:val="15"/>
          <w:szCs w:val="15"/>
          <w:highlight w:val="green"/>
        </w:rPr>
        <w:t>: Motivi legati a condanne penali</w:t>
      </w:r>
    </w:p>
    <w:p w14:paraId="01FA5589"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 xml:space="preserve">L'articolo 57, paragrafo 1, della direttiva 2014/24/UE stabilisce </w:t>
      </w:r>
      <w:r w:rsidRPr="00211747">
        <w:rPr>
          <w:rFonts w:ascii="Arial" w:hAnsi="Arial" w:cs="Arial"/>
          <w:color w:val="000000"/>
          <w:sz w:val="14"/>
          <w:szCs w:val="14"/>
          <w:highlight w:val="green"/>
        </w:rPr>
        <w:t>i seguenti motivi di esclusione (Articolo 80, comma 1, del Codice):</w:t>
      </w:r>
    </w:p>
    <w:p w14:paraId="7BB028C1" w14:textId="77777777" w:rsidR="00EB216B" w:rsidRPr="0021174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green"/>
        </w:rPr>
      </w:pPr>
      <w:r w:rsidRPr="00211747">
        <w:rPr>
          <w:rFonts w:ascii="Arial" w:hAnsi="Arial" w:cs="Arial"/>
          <w:color w:val="000000"/>
          <w:sz w:val="14"/>
          <w:szCs w:val="14"/>
          <w:highlight w:val="green"/>
        </w:rPr>
        <w:t>Partecipazione a un’organizzazione criminale (</w:t>
      </w:r>
      <w:r w:rsidRPr="00211747">
        <w:rPr>
          <w:rStyle w:val="Rimandonotaapidipagina"/>
          <w:rFonts w:ascii="Arial" w:hAnsi="Arial" w:cs="Arial"/>
          <w:color w:val="000000"/>
          <w:sz w:val="14"/>
          <w:szCs w:val="14"/>
          <w:highlight w:val="green"/>
        </w:rPr>
        <w:footnoteReference w:id="12"/>
      </w:r>
      <w:r w:rsidRPr="00211747">
        <w:rPr>
          <w:rFonts w:ascii="Arial" w:hAnsi="Arial" w:cs="Arial"/>
          <w:color w:val="000000"/>
          <w:sz w:val="14"/>
          <w:szCs w:val="14"/>
          <w:highlight w:val="green"/>
        </w:rPr>
        <w:t>)</w:t>
      </w:r>
    </w:p>
    <w:p w14:paraId="301878F7" w14:textId="77777777" w:rsidR="00EB216B" w:rsidRPr="0021174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green"/>
        </w:rPr>
      </w:pPr>
      <w:r w:rsidRPr="00211747">
        <w:rPr>
          <w:rFonts w:ascii="Arial" w:hAnsi="Arial" w:cs="Arial"/>
          <w:color w:val="000000"/>
          <w:sz w:val="14"/>
          <w:szCs w:val="14"/>
          <w:highlight w:val="green"/>
        </w:rPr>
        <w:t>Corruzione</w:t>
      </w:r>
      <w:r w:rsidR="00286E6D" w:rsidRPr="00211747">
        <w:rPr>
          <w:rFonts w:ascii="Arial" w:hAnsi="Arial" w:cs="Arial"/>
          <w:color w:val="000000"/>
          <w:sz w:val="14"/>
          <w:szCs w:val="14"/>
          <w:highlight w:val="green"/>
        </w:rPr>
        <w:t xml:space="preserve"> </w:t>
      </w:r>
      <w:r w:rsidRPr="00211747">
        <w:rPr>
          <w:rFonts w:ascii="Arial" w:hAnsi="Arial" w:cs="Arial"/>
          <w:color w:val="000000"/>
          <w:sz w:val="14"/>
          <w:szCs w:val="14"/>
          <w:highlight w:val="green"/>
        </w:rPr>
        <w:t>(</w:t>
      </w:r>
      <w:r w:rsidRPr="00211747">
        <w:rPr>
          <w:rStyle w:val="Rimandonotaapidipagina"/>
          <w:rFonts w:ascii="Arial" w:hAnsi="Arial" w:cs="Arial"/>
          <w:color w:val="000000"/>
          <w:sz w:val="14"/>
          <w:szCs w:val="14"/>
          <w:highlight w:val="green"/>
        </w:rPr>
        <w:footnoteReference w:id="13"/>
      </w:r>
      <w:r w:rsidRPr="00211747">
        <w:rPr>
          <w:rFonts w:ascii="Arial" w:hAnsi="Arial" w:cs="Arial"/>
          <w:color w:val="000000"/>
          <w:sz w:val="14"/>
          <w:szCs w:val="14"/>
          <w:highlight w:val="green"/>
        </w:rPr>
        <w:t>)</w:t>
      </w:r>
    </w:p>
    <w:p w14:paraId="35E56815" w14:textId="77777777" w:rsidR="00EB216B" w:rsidRPr="0021174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green"/>
        </w:rPr>
      </w:pPr>
      <w:r w:rsidRPr="00211747">
        <w:rPr>
          <w:rFonts w:ascii="Arial" w:hAnsi="Arial" w:cs="Arial"/>
          <w:color w:val="000000"/>
          <w:w w:val="0"/>
          <w:sz w:val="14"/>
          <w:szCs w:val="14"/>
          <w:highlight w:val="green"/>
          <w:lang w:eastAsia="fr-BE"/>
        </w:rPr>
        <w:t>F</w:t>
      </w:r>
      <w:r w:rsidRPr="00211747">
        <w:rPr>
          <w:rFonts w:ascii="Arial" w:hAnsi="Arial" w:cs="Arial"/>
          <w:color w:val="000000"/>
          <w:sz w:val="14"/>
          <w:szCs w:val="14"/>
          <w:highlight w:val="green"/>
        </w:rPr>
        <w:t>rode</w:t>
      </w:r>
      <w:r w:rsidR="00286E6D" w:rsidRPr="00211747">
        <w:rPr>
          <w:rFonts w:ascii="Arial" w:hAnsi="Arial" w:cs="Arial"/>
          <w:color w:val="000000"/>
          <w:sz w:val="14"/>
          <w:szCs w:val="14"/>
          <w:highlight w:val="green"/>
        </w:rPr>
        <w:t xml:space="preserve"> </w:t>
      </w:r>
      <w:r w:rsidRPr="00211747">
        <w:rPr>
          <w:rFonts w:ascii="Arial" w:hAnsi="Arial" w:cs="Arial"/>
          <w:color w:val="000000"/>
          <w:sz w:val="14"/>
          <w:szCs w:val="14"/>
          <w:highlight w:val="green"/>
        </w:rPr>
        <w:t>(</w:t>
      </w:r>
      <w:r w:rsidRPr="00211747">
        <w:rPr>
          <w:rStyle w:val="Rimandonotaapidipagina"/>
          <w:rFonts w:ascii="Arial" w:hAnsi="Arial" w:cs="Arial"/>
          <w:color w:val="000000"/>
          <w:sz w:val="14"/>
          <w:szCs w:val="14"/>
          <w:highlight w:val="green"/>
        </w:rPr>
        <w:footnoteReference w:id="14"/>
      </w:r>
      <w:r w:rsidRPr="00211747">
        <w:rPr>
          <w:rFonts w:ascii="Arial" w:hAnsi="Arial" w:cs="Arial"/>
          <w:color w:val="000000"/>
          <w:sz w:val="14"/>
          <w:szCs w:val="14"/>
          <w:highlight w:val="green"/>
        </w:rPr>
        <w:t>)</w:t>
      </w:r>
      <w:r w:rsidRPr="00211747">
        <w:rPr>
          <w:rFonts w:ascii="Arial" w:hAnsi="Arial" w:cs="Arial"/>
          <w:color w:val="000000"/>
          <w:w w:val="0"/>
          <w:sz w:val="14"/>
          <w:szCs w:val="14"/>
          <w:highlight w:val="green"/>
          <w:lang w:eastAsia="fr-BE"/>
        </w:rPr>
        <w:t>;</w:t>
      </w:r>
    </w:p>
    <w:p w14:paraId="3CD6CAFD" w14:textId="77777777" w:rsidR="00EB216B" w:rsidRPr="0021174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green"/>
        </w:rPr>
      </w:pPr>
      <w:r w:rsidRPr="00211747">
        <w:rPr>
          <w:rFonts w:ascii="Arial" w:hAnsi="Arial" w:cs="Arial"/>
          <w:color w:val="000000"/>
          <w:sz w:val="14"/>
          <w:szCs w:val="14"/>
          <w:highlight w:val="green"/>
        </w:rPr>
        <w:t>Reati terroristici o reati connessi alle attività terroristiche (</w:t>
      </w:r>
      <w:r w:rsidRPr="00211747">
        <w:rPr>
          <w:rStyle w:val="Rimandonotaapidipagina"/>
          <w:rFonts w:ascii="Arial" w:hAnsi="Arial" w:cs="Arial"/>
          <w:color w:val="000000"/>
          <w:sz w:val="14"/>
          <w:szCs w:val="14"/>
          <w:highlight w:val="green"/>
        </w:rPr>
        <w:footnoteReference w:id="15"/>
      </w:r>
      <w:r w:rsidRPr="00211747">
        <w:rPr>
          <w:rFonts w:ascii="Arial" w:hAnsi="Arial" w:cs="Arial"/>
          <w:color w:val="000000"/>
          <w:sz w:val="14"/>
          <w:szCs w:val="14"/>
          <w:highlight w:val="green"/>
        </w:rPr>
        <w:t>);</w:t>
      </w:r>
    </w:p>
    <w:p w14:paraId="17363231" w14:textId="77777777" w:rsidR="00EB216B" w:rsidRPr="00211747"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highlight w:val="green"/>
        </w:rPr>
      </w:pPr>
      <w:r w:rsidRPr="00211747">
        <w:rPr>
          <w:rFonts w:ascii="Arial" w:hAnsi="Arial" w:cs="Arial"/>
          <w:bCs/>
          <w:iCs/>
          <w:color w:val="000000"/>
          <w:w w:val="0"/>
          <w:sz w:val="14"/>
          <w:szCs w:val="14"/>
          <w:highlight w:val="green"/>
          <w:lang w:eastAsia="fr-BE"/>
        </w:rPr>
        <w:t>Riciclaggio di proventi</w:t>
      </w:r>
      <w:r w:rsidRPr="00211747">
        <w:rPr>
          <w:rFonts w:ascii="Arial" w:hAnsi="Arial" w:cs="Arial"/>
          <w:color w:val="000000"/>
          <w:sz w:val="14"/>
          <w:szCs w:val="14"/>
          <w:highlight w:val="green"/>
        </w:rPr>
        <w:t xml:space="preserve"> di attività criminose o finanziamento al terrorismo (</w:t>
      </w:r>
      <w:bookmarkStart w:id="1" w:name="_DV_C1915"/>
      <w:bookmarkEnd w:id="1"/>
      <w:r w:rsidRPr="00211747">
        <w:rPr>
          <w:rStyle w:val="Rimandonotaapidipagina"/>
          <w:rFonts w:ascii="Arial" w:hAnsi="Arial" w:cs="Arial"/>
          <w:color w:val="000000"/>
          <w:sz w:val="14"/>
          <w:szCs w:val="14"/>
          <w:highlight w:val="green"/>
        </w:rPr>
        <w:footnoteReference w:id="16"/>
      </w:r>
      <w:r w:rsidRPr="00211747">
        <w:rPr>
          <w:rFonts w:ascii="Arial" w:hAnsi="Arial" w:cs="Arial"/>
          <w:color w:val="000000"/>
          <w:sz w:val="14"/>
          <w:szCs w:val="14"/>
          <w:highlight w:val="green"/>
        </w:rPr>
        <w:t>)</w:t>
      </w:r>
      <w:r w:rsidRPr="00211747">
        <w:rPr>
          <w:rFonts w:ascii="Arial" w:hAnsi="Arial" w:cs="Arial"/>
          <w:color w:val="000000"/>
          <w:w w:val="0"/>
          <w:sz w:val="14"/>
          <w:szCs w:val="14"/>
          <w:highlight w:val="green"/>
          <w:lang w:eastAsia="fr-BE"/>
        </w:rPr>
        <w:t>;</w:t>
      </w:r>
    </w:p>
    <w:p w14:paraId="153032F5"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211747">
        <w:rPr>
          <w:rFonts w:ascii="Arial" w:hAnsi="Arial" w:cs="Arial"/>
          <w:color w:val="000000"/>
          <w:sz w:val="14"/>
          <w:szCs w:val="14"/>
          <w:highlight w:val="green"/>
        </w:rPr>
        <w:t>Lavoro minorile e altre forme di tratta di esseri umani</w:t>
      </w:r>
      <w:r w:rsidR="00286E6D" w:rsidRPr="00211747">
        <w:rPr>
          <w:rFonts w:ascii="Arial" w:hAnsi="Arial" w:cs="Arial"/>
          <w:color w:val="000000"/>
          <w:sz w:val="14"/>
          <w:szCs w:val="14"/>
          <w:highlight w:val="green"/>
        </w:rPr>
        <w:t xml:space="preserve"> </w:t>
      </w:r>
      <w:r w:rsidRPr="00211747">
        <w:rPr>
          <w:rFonts w:ascii="Arial" w:hAnsi="Arial" w:cs="Arial"/>
          <w:color w:val="000000"/>
          <w:sz w:val="14"/>
          <w:szCs w:val="14"/>
          <w:highlight w:val="green"/>
        </w:rPr>
        <w:t>(</w:t>
      </w:r>
      <w:r w:rsidRPr="00211747">
        <w:rPr>
          <w:rStyle w:val="Rimandonotaapidipagina"/>
          <w:rFonts w:ascii="Arial" w:hAnsi="Arial" w:cs="Arial"/>
          <w:color w:val="000000"/>
          <w:sz w:val="14"/>
          <w:szCs w:val="14"/>
          <w:highlight w:val="green"/>
        </w:rPr>
        <w:footnoteReference w:id="17"/>
      </w:r>
      <w:r w:rsidR="00EB216B" w:rsidRPr="00211747">
        <w:rPr>
          <w:rFonts w:ascii="Arial" w:hAnsi="Arial" w:cs="Arial"/>
          <w:color w:val="000000"/>
          <w:sz w:val="14"/>
          <w:szCs w:val="14"/>
          <w:highlight w:val="green"/>
        </w:rPr>
        <w:t>)</w:t>
      </w:r>
    </w:p>
    <w:p w14:paraId="751F9A79"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875FA02" w14:textId="77777777" w:rsidR="00A23B3E" w:rsidRPr="00211747"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highlight w:val="green"/>
        </w:rPr>
      </w:pPr>
      <w:r w:rsidRPr="00211747">
        <w:rPr>
          <w:rFonts w:ascii="Arial" w:hAnsi="Arial" w:cs="Arial"/>
          <w:color w:val="000000"/>
          <w:sz w:val="14"/>
          <w:szCs w:val="14"/>
          <w:highlight w:val="green"/>
        </w:rPr>
        <w:t>O</w:t>
      </w:r>
      <w:r w:rsidR="00A23B3E" w:rsidRPr="00211747">
        <w:rPr>
          <w:rFonts w:ascii="Arial" w:hAnsi="Arial" w:cs="Arial"/>
          <w:color w:val="000000"/>
          <w:sz w:val="14"/>
          <w:szCs w:val="14"/>
          <w:highlight w:val="green"/>
        </w:rPr>
        <w:t>gni altro delitto da cui derivi, quale pena accessoria, l'incapacità di contrattare con la pubblica amministrazione</w:t>
      </w:r>
      <w:r w:rsidR="00EB216B" w:rsidRPr="00211747">
        <w:rPr>
          <w:rFonts w:ascii="Arial" w:hAnsi="Arial" w:cs="Arial"/>
          <w:color w:val="000000"/>
          <w:sz w:val="14"/>
          <w:szCs w:val="14"/>
          <w:highlight w:val="green"/>
        </w:rPr>
        <w:t xml:space="preserve"> (lettera </w:t>
      </w:r>
      <w:r w:rsidR="00EB216B" w:rsidRPr="00211747">
        <w:rPr>
          <w:rFonts w:ascii="Arial" w:hAnsi="Arial" w:cs="Arial"/>
          <w:i/>
          <w:color w:val="000000"/>
          <w:sz w:val="14"/>
          <w:szCs w:val="14"/>
          <w:highlight w:val="green"/>
        </w:rPr>
        <w:t>g</w:t>
      </w:r>
      <w:r w:rsidR="00EB216B" w:rsidRPr="00211747">
        <w:rPr>
          <w:rFonts w:ascii="Arial" w:hAnsi="Arial" w:cs="Arial"/>
          <w:color w:val="000000"/>
          <w:sz w:val="14"/>
          <w:szCs w:val="14"/>
          <w:highlight w:val="green"/>
        </w:rPr>
        <w:t>) articolo 80, comma 1, del Codice)</w:t>
      </w:r>
      <w:r w:rsidR="00A23B3E" w:rsidRPr="00211747">
        <w:rPr>
          <w:rFonts w:ascii="Arial" w:hAnsi="Arial" w:cs="Arial"/>
          <w:color w:val="000000"/>
          <w:sz w:val="14"/>
          <w:szCs w:val="14"/>
          <w:highlight w:val="green"/>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78A256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0507D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90B09F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0B5252D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CA47DF" w14:textId="77777777" w:rsidR="00F575CF" w:rsidRPr="00EB45DC" w:rsidRDefault="00F575CF" w:rsidP="00F575CF">
            <w:pPr>
              <w:jc w:val="both"/>
              <w:rPr>
                <w:rFonts w:ascii="Arial" w:hAnsi="Arial" w:cs="Arial"/>
                <w:color w:val="000000"/>
                <w:sz w:val="14"/>
                <w:szCs w:val="14"/>
              </w:rPr>
            </w:pPr>
            <w:r w:rsidRPr="00211747">
              <w:rPr>
                <w:rFonts w:ascii="Arial" w:hAnsi="Arial" w:cs="Arial"/>
                <w:color w:val="000000"/>
                <w:sz w:val="14"/>
                <w:szCs w:val="14"/>
                <w:highlight w:val="green"/>
              </w:rPr>
              <w:t xml:space="preserve">I soggetti di cui all’art. 80, comma 3, del Codice sono stati </w:t>
            </w:r>
            <w:r w:rsidRPr="00211747">
              <w:rPr>
                <w:rFonts w:ascii="Arial" w:hAnsi="Arial" w:cs="Arial"/>
                <w:b/>
                <w:color w:val="000000"/>
                <w:sz w:val="14"/>
                <w:szCs w:val="14"/>
                <w:highlight w:val="green"/>
              </w:rPr>
              <w:t>condannati con sentenza definitiva</w:t>
            </w:r>
            <w:r w:rsidRPr="00211747">
              <w:rPr>
                <w:rFonts w:ascii="Arial" w:hAnsi="Arial" w:cs="Arial"/>
                <w:color w:val="000000"/>
                <w:sz w:val="14"/>
                <w:szCs w:val="14"/>
                <w:highlight w:val="green"/>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211747">
              <w:rPr>
                <w:rFonts w:ascii="Arial" w:hAnsi="Arial" w:cs="Arial"/>
                <w:color w:val="000000"/>
                <w:kern w:val="14"/>
                <w:sz w:val="14"/>
                <w:szCs w:val="14"/>
                <w:highlight w:val="green"/>
              </w:rPr>
              <w:t>in seguito alla quale</w:t>
            </w:r>
            <w:r w:rsidRPr="00211747">
              <w:rPr>
                <w:rFonts w:ascii="Arial" w:hAnsi="Arial" w:cs="Arial"/>
                <w:color w:val="000000"/>
                <w:sz w:val="14"/>
                <w:szCs w:val="14"/>
                <w:highlight w:val="green"/>
              </w:rPr>
              <w:t xml:space="preserve"> sia ancora applicabile un periodo di esclusione stabilito direttamente nella sentenza ovvero desumibile ai sensi dell’art. 80 comma 10?</w:t>
            </w:r>
            <w:r w:rsidRPr="00EB45DC">
              <w:rPr>
                <w:rFonts w:ascii="Arial" w:hAnsi="Arial" w:cs="Arial"/>
                <w:color w:val="000000"/>
                <w:sz w:val="14"/>
                <w:szCs w:val="14"/>
              </w:rPr>
              <w:t xml:space="preserve"> </w:t>
            </w:r>
          </w:p>
          <w:p w14:paraId="70341338" w14:textId="77777777" w:rsidR="00F575CF" w:rsidRPr="00EB45DC" w:rsidRDefault="00F575CF" w:rsidP="00F575CF">
            <w:pPr>
              <w:rPr>
                <w:rStyle w:val="small"/>
                <w:color w:val="000000"/>
              </w:rPr>
            </w:pPr>
          </w:p>
          <w:p w14:paraId="18D24A0D"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66F8E31" w14:textId="77777777" w:rsidR="00A23B3E" w:rsidRPr="00EB45DC" w:rsidRDefault="00A23B3E">
            <w:pPr>
              <w:spacing w:after="0"/>
              <w:rPr>
                <w:rFonts w:ascii="Arial" w:hAnsi="Arial" w:cs="Arial"/>
                <w:color w:val="000000"/>
                <w:sz w:val="14"/>
                <w:szCs w:val="14"/>
              </w:rPr>
            </w:pPr>
            <w:proofErr w:type="gramStart"/>
            <w:r w:rsidRPr="004577F2">
              <w:rPr>
                <w:rFonts w:ascii="Arial" w:hAnsi="Arial" w:cs="Arial"/>
                <w:color w:val="000000"/>
                <w:sz w:val="14"/>
                <w:szCs w:val="14"/>
                <w:highlight w:val="green"/>
              </w:rPr>
              <w:t>[ ]</w:t>
            </w:r>
            <w:proofErr w:type="gramEnd"/>
            <w:r w:rsidRPr="004577F2">
              <w:rPr>
                <w:rFonts w:ascii="Arial" w:hAnsi="Arial" w:cs="Arial"/>
                <w:color w:val="000000"/>
                <w:sz w:val="14"/>
                <w:szCs w:val="14"/>
                <w:highlight w:val="green"/>
              </w:rPr>
              <w:t xml:space="preserve"> Sì [ ] No</w:t>
            </w:r>
          </w:p>
          <w:p w14:paraId="10AED3DB" w14:textId="77777777" w:rsidR="00A23B3E" w:rsidRPr="00EB45DC" w:rsidRDefault="00A23B3E">
            <w:pPr>
              <w:spacing w:after="0"/>
              <w:rPr>
                <w:rFonts w:ascii="Arial" w:hAnsi="Arial" w:cs="Arial"/>
                <w:color w:val="000000"/>
                <w:sz w:val="14"/>
                <w:szCs w:val="14"/>
              </w:rPr>
            </w:pPr>
          </w:p>
          <w:p w14:paraId="1E023B2C" w14:textId="77777777" w:rsidR="00A23B3E" w:rsidRPr="004577F2" w:rsidRDefault="00A23B3E">
            <w:pPr>
              <w:spacing w:after="0"/>
              <w:rPr>
                <w:rFonts w:ascii="Arial" w:hAnsi="Arial" w:cs="Arial"/>
                <w:color w:val="000000"/>
                <w:sz w:val="14"/>
                <w:szCs w:val="14"/>
              </w:rPr>
            </w:pPr>
            <w:r w:rsidRPr="004577F2">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6A4CCD1" w14:textId="77777777" w:rsidR="00A23B3E" w:rsidRPr="00EB45DC" w:rsidRDefault="00A23B3E">
            <w:pPr>
              <w:spacing w:after="0"/>
              <w:rPr>
                <w:color w:val="000000"/>
              </w:rPr>
            </w:pPr>
            <w:r w:rsidRPr="004577F2">
              <w:rPr>
                <w:rFonts w:ascii="Arial" w:hAnsi="Arial" w:cs="Arial"/>
                <w:color w:val="000000"/>
                <w:sz w:val="14"/>
                <w:szCs w:val="14"/>
              </w:rPr>
              <w:t>[…………….…][………………][……..………][…..……..…]</w:t>
            </w:r>
            <w:r w:rsidRPr="00EB45DC">
              <w:rPr>
                <w:rFonts w:ascii="Arial" w:hAnsi="Arial" w:cs="Arial"/>
                <w:color w:val="000000"/>
                <w:sz w:val="14"/>
                <w:szCs w:val="14"/>
              </w:rPr>
              <w:t xml:space="preserve">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17D3DAF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04168BB" w14:textId="77777777" w:rsidR="00A23B3E" w:rsidRPr="00EB45DC" w:rsidRDefault="00A23B3E">
            <w:pPr>
              <w:spacing w:after="0"/>
              <w:rPr>
                <w:rFonts w:ascii="Arial" w:hAnsi="Arial" w:cs="Arial"/>
                <w:color w:val="000000"/>
                <w:sz w:val="14"/>
                <w:szCs w:val="14"/>
              </w:rPr>
            </w:pPr>
            <w:r w:rsidRPr="004577F2">
              <w:rPr>
                <w:rFonts w:ascii="Arial" w:hAnsi="Arial" w:cs="Arial"/>
                <w:b/>
                <w:color w:val="000000"/>
                <w:sz w:val="14"/>
                <w:szCs w:val="14"/>
                <w:highlight w:val="cyan"/>
              </w:rPr>
              <w:t>In caso affermativo</w:t>
            </w:r>
            <w:r w:rsidRPr="004577F2">
              <w:rPr>
                <w:rFonts w:ascii="Arial" w:hAnsi="Arial" w:cs="Arial"/>
                <w:color w:val="000000"/>
                <w:sz w:val="14"/>
                <w:szCs w:val="14"/>
                <w:highlight w:val="cyan"/>
              </w:rPr>
              <w:t>,</w:t>
            </w:r>
            <w:r w:rsidRPr="00EB45DC">
              <w:rPr>
                <w:rFonts w:ascii="Arial" w:hAnsi="Arial" w:cs="Arial"/>
                <w:color w:val="000000"/>
                <w:sz w:val="14"/>
                <w:szCs w:val="14"/>
              </w:rPr>
              <w:t xml:space="preserve">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185BD196" w14:textId="77777777"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5842084" w14:textId="77777777" w:rsidR="00A23B3E" w:rsidRPr="00EB45DC" w:rsidRDefault="00A23B3E">
            <w:pPr>
              <w:pStyle w:val="ListParagraph"/>
              <w:spacing w:after="0"/>
              <w:rPr>
                <w:rFonts w:ascii="Arial" w:hAnsi="Arial" w:cs="Arial"/>
                <w:color w:val="000000"/>
                <w:sz w:val="14"/>
                <w:szCs w:val="14"/>
              </w:rPr>
            </w:pPr>
          </w:p>
          <w:p w14:paraId="08E02433"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9D96D81"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54AB173" w14:textId="77777777" w:rsidR="00A23B3E" w:rsidRPr="00EB45DC" w:rsidRDefault="00A23B3E">
            <w:pPr>
              <w:spacing w:after="0"/>
              <w:rPr>
                <w:rFonts w:ascii="Arial" w:hAnsi="Arial" w:cs="Arial"/>
                <w:color w:val="000000"/>
                <w:sz w:val="14"/>
                <w:szCs w:val="14"/>
              </w:rPr>
            </w:pPr>
          </w:p>
          <w:p w14:paraId="5D865C79" w14:textId="77777777" w:rsidR="00A23B3E" w:rsidRPr="00EB45DC" w:rsidRDefault="00A23B3E">
            <w:pPr>
              <w:spacing w:after="0"/>
              <w:rPr>
                <w:rFonts w:ascii="Arial" w:hAnsi="Arial" w:cs="Arial"/>
                <w:color w:val="000000"/>
                <w:sz w:val="14"/>
                <w:szCs w:val="14"/>
              </w:rPr>
            </w:pPr>
          </w:p>
          <w:p w14:paraId="069663AE" w14:textId="77777777" w:rsidR="00FB3543" w:rsidRPr="00EB45DC" w:rsidRDefault="00FB3543">
            <w:pPr>
              <w:spacing w:after="0"/>
              <w:rPr>
                <w:rFonts w:ascii="Arial" w:hAnsi="Arial" w:cs="Arial"/>
                <w:color w:val="000000"/>
                <w:sz w:val="14"/>
                <w:szCs w:val="14"/>
              </w:rPr>
            </w:pPr>
          </w:p>
          <w:p w14:paraId="527AB5E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4577F2">
              <w:rPr>
                <w:rFonts w:ascii="Arial" w:hAnsi="Arial" w:cs="Arial"/>
                <w:color w:val="000000"/>
                <w:sz w:val="14"/>
                <w:szCs w:val="14"/>
                <w:highlight w:val="cyan"/>
              </w:rPr>
              <w:t>Data:[</w:t>
            </w:r>
            <w:proofErr w:type="gramEnd"/>
            <w:r w:rsidRPr="004577F2">
              <w:rPr>
                <w:rFonts w:ascii="Arial" w:hAnsi="Arial" w:cs="Arial"/>
                <w:color w:val="000000"/>
                <w:sz w:val="14"/>
                <w:szCs w:val="14"/>
                <w:highlight w:val="cyan"/>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8A0E80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w:t>
            </w:r>
            <w:r w:rsidRPr="004577F2">
              <w:rPr>
                <w:rFonts w:ascii="Arial" w:hAnsi="Arial" w:cs="Arial"/>
                <w:color w:val="000000"/>
                <w:sz w:val="14"/>
                <w:szCs w:val="14"/>
                <w:highlight w:val="cyan"/>
              </w:rPr>
              <w:t>) [……]</w:t>
            </w:r>
            <w:r w:rsidRPr="00EB45DC">
              <w:rPr>
                <w:rFonts w:ascii="Arial" w:hAnsi="Arial" w:cs="Arial"/>
                <w:color w:val="000000"/>
                <w:sz w:val="14"/>
                <w:szCs w:val="14"/>
              </w:rPr>
              <w:br/>
            </w:r>
          </w:p>
          <w:p w14:paraId="5FF3676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w:t>
            </w:r>
            <w:r w:rsidRPr="004577F2">
              <w:rPr>
                <w:rFonts w:ascii="Arial" w:hAnsi="Arial" w:cs="Arial"/>
                <w:color w:val="000000"/>
                <w:sz w:val="14"/>
                <w:szCs w:val="14"/>
                <w:highlight w:val="cyan"/>
              </w:rPr>
              <w:t xml:space="preserve">durata del periodo d'esclusione </w:t>
            </w:r>
            <w:proofErr w:type="gramStart"/>
            <w:r w:rsidRPr="004577F2">
              <w:rPr>
                <w:rFonts w:ascii="Arial" w:hAnsi="Arial" w:cs="Arial"/>
                <w:color w:val="000000"/>
                <w:sz w:val="14"/>
                <w:szCs w:val="14"/>
                <w:highlight w:val="cyan"/>
              </w:rPr>
              <w:t>[..</w:t>
            </w:r>
            <w:proofErr w:type="gramEnd"/>
            <w:r w:rsidRPr="004577F2">
              <w:rPr>
                <w:rFonts w:ascii="Arial" w:hAnsi="Arial" w:cs="Arial"/>
                <w:color w:val="000000"/>
                <w:sz w:val="14"/>
                <w:szCs w:val="14"/>
                <w:highlight w:val="cyan"/>
              </w:rPr>
              <w:t>…], lettera comma 1, articolo 80 [</w:t>
            </w:r>
            <w:r w:rsidRPr="00EB45DC">
              <w:rPr>
                <w:rFonts w:ascii="Arial" w:hAnsi="Arial" w:cs="Arial"/>
                <w:color w:val="000000"/>
                <w:sz w:val="14"/>
                <w:szCs w:val="14"/>
              </w:rPr>
              <w:t xml:space="preserve">  ], </w:t>
            </w:r>
          </w:p>
        </w:tc>
      </w:tr>
      <w:tr w:rsidR="00A23B3E" w14:paraId="082CCCD8"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5837D03"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05FA2AD" w14:textId="77777777" w:rsidR="00A23B3E" w:rsidRDefault="00A23B3E">
            <w:pPr>
              <w:spacing w:after="0"/>
              <w:rPr>
                <w:rFonts w:ascii="Arial" w:hAnsi="Arial" w:cs="Arial"/>
                <w:sz w:val="14"/>
                <w:szCs w:val="14"/>
              </w:rPr>
            </w:pPr>
          </w:p>
          <w:p w14:paraId="3FF07E5F" w14:textId="77777777" w:rsidR="00A23B3E" w:rsidRDefault="00A46950">
            <w:pPr>
              <w:spacing w:after="0"/>
              <w:rPr>
                <w:rFonts w:ascii="Arial" w:hAnsi="Arial" w:cs="Arial"/>
                <w:sz w:val="14"/>
                <w:szCs w:val="14"/>
              </w:rPr>
            </w:pPr>
            <w:proofErr w:type="gramStart"/>
            <w:r w:rsidRPr="004577F2">
              <w:rPr>
                <w:rFonts w:ascii="Arial" w:hAnsi="Arial" w:cs="Arial"/>
                <w:sz w:val="14"/>
                <w:szCs w:val="14"/>
                <w:highlight w:val="cyan"/>
              </w:rPr>
              <w:t>[ ]</w:t>
            </w:r>
            <w:proofErr w:type="gramEnd"/>
            <w:r w:rsidRPr="004577F2">
              <w:rPr>
                <w:rFonts w:ascii="Arial" w:hAnsi="Arial" w:cs="Arial"/>
                <w:sz w:val="14"/>
                <w:szCs w:val="14"/>
                <w:highlight w:val="cyan"/>
              </w:rPr>
              <w:t xml:space="preserve"> Sì [ ] No</w:t>
            </w:r>
          </w:p>
        </w:tc>
      </w:tr>
      <w:tr w:rsidR="00A23B3E" w14:paraId="1EB4B6A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9BB3523" w14:textId="77777777" w:rsidR="00A23B3E" w:rsidRPr="003A443E" w:rsidRDefault="00A23B3E">
            <w:pPr>
              <w:spacing w:after="0"/>
              <w:rPr>
                <w:rFonts w:ascii="Arial" w:hAnsi="Arial" w:cs="Arial"/>
                <w:color w:val="000000"/>
                <w:sz w:val="14"/>
                <w:szCs w:val="14"/>
              </w:rPr>
            </w:pPr>
            <w:r w:rsidRPr="004577F2">
              <w:rPr>
                <w:rFonts w:ascii="Arial" w:hAnsi="Arial" w:cs="Arial"/>
                <w:b/>
                <w:color w:val="000000"/>
                <w:sz w:val="14"/>
                <w:szCs w:val="14"/>
                <w:highlight w:val="cyan"/>
              </w:rPr>
              <w:t>In caso affermativo</w:t>
            </w:r>
            <w:r w:rsidRPr="004577F2">
              <w:rPr>
                <w:rFonts w:ascii="Arial" w:hAnsi="Arial" w:cs="Arial"/>
                <w:color w:val="000000"/>
                <w:sz w:val="14"/>
                <w:szCs w:val="14"/>
                <w:highlight w:val="cyan"/>
              </w:rPr>
              <w:t>,</w:t>
            </w:r>
            <w:r w:rsidRPr="003A443E">
              <w:rPr>
                <w:rFonts w:ascii="Arial" w:hAnsi="Arial" w:cs="Arial"/>
                <w:color w:val="000000"/>
                <w:sz w:val="14"/>
                <w:szCs w:val="14"/>
              </w:rPr>
              <w:t xml:space="preserve"> indicare:</w:t>
            </w:r>
          </w:p>
          <w:p w14:paraId="5DF2622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6ACFF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5CE44C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531F2B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8384D1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2F133DB" w14:textId="77777777" w:rsidR="00270DA2" w:rsidRPr="003A443E" w:rsidRDefault="00270DA2" w:rsidP="005309A4">
            <w:pPr>
              <w:tabs>
                <w:tab w:val="left" w:pos="304"/>
              </w:tabs>
              <w:spacing w:after="0"/>
              <w:jc w:val="both"/>
              <w:rPr>
                <w:rFonts w:ascii="Arial" w:hAnsi="Arial" w:cs="Arial"/>
                <w:color w:val="000000"/>
                <w:sz w:val="14"/>
                <w:szCs w:val="14"/>
              </w:rPr>
            </w:pPr>
          </w:p>
          <w:p w14:paraId="3A5F389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14:paraId="720BD9FD" w14:textId="77777777" w:rsidR="00270DA2" w:rsidRPr="003A443E" w:rsidRDefault="00270DA2" w:rsidP="005309A4">
            <w:pPr>
              <w:tabs>
                <w:tab w:val="left" w:pos="304"/>
              </w:tabs>
              <w:spacing w:after="0"/>
              <w:jc w:val="both"/>
              <w:rPr>
                <w:rFonts w:ascii="Arial" w:hAnsi="Arial" w:cs="Arial"/>
                <w:color w:val="000000"/>
                <w:sz w:val="14"/>
                <w:szCs w:val="14"/>
              </w:rPr>
            </w:pPr>
          </w:p>
          <w:p w14:paraId="4BB6C1E2" w14:textId="77777777" w:rsidR="00270DA2" w:rsidRPr="003A443E" w:rsidRDefault="00270DA2" w:rsidP="005309A4">
            <w:pPr>
              <w:tabs>
                <w:tab w:val="left" w:pos="304"/>
              </w:tabs>
              <w:spacing w:after="0"/>
              <w:jc w:val="both"/>
              <w:rPr>
                <w:rFonts w:ascii="Arial" w:hAnsi="Arial" w:cs="Arial"/>
                <w:color w:val="000000"/>
                <w:sz w:val="14"/>
                <w:szCs w:val="14"/>
              </w:rPr>
            </w:pPr>
          </w:p>
          <w:p w14:paraId="3D38E86C"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B395199" w14:textId="77777777" w:rsidR="00A23B3E" w:rsidRPr="003A443E" w:rsidRDefault="00A23B3E">
            <w:pPr>
              <w:spacing w:after="0"/>
              <w:rPr>
                <w:rFonts w:ascii="Arial" w:hAnsi="Arial" w:cs="Arial"/>
                <w:color w:val="000000"/>
                <w:sz w:val="14"/>
                <w:szCs w:val="14"/>
              </w:rPr>
            </w:pPr>
          </w:p>
          <w:p w14:paraId="70FC36AB"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4577F2">
              <w:rPr>
                <w:rFonts w:ascii="Arial" w:hAnsi="Arial" w:cs="Arial"/>
                <w:color w:val="000000"/>
                <w:sz w:val="14"/>
                <w:szCs w:val="14"/>
                <w:highlight w:val="cyan"/>
              </w:rPr>
              <w:t>[ ]</w:t>
            </w:r>
            <w:proofErr w:type="gramEnd"/>
            <w:r w:rsidR="00A23B3E" w:rsidRPr="004577F2">
              <w:rPr>
                <w:rFonts w:ascii="Arial" w:hAnsi="Arial" w:cs="Arial"/>
                <w:color w:val="000000"/>
                <w:sz w:val="14"/>
                <w:szCs w:val="14"/>
                <w:highlight w:val="cyan"/>
              </w:rPr>
              <w:t xml:space="preserve"> Sì [ ] No</w:t>
            </w:r>
          </w:p>
          <w:p w14:paraId="16CA2107" w14:textId="77777777" w:rsidR="00A46950" w:rsidRPr="003A443E" w:rsidRDefault="00A46950" w:rsidP="00CD3E4F">
            <w:pPr>
              <w:spacing w:before="0" w:after="0"/>
              <w:rPr>
                <w:rFonts w:ascii="Arial" w:hAnsi="Arial" w:cs="Arial"/>
                <w:color w:val="000000"/>
                <w:sz w:val="14"/>
                <w:szCs w:val="14"/>
              </w:rPr>
            </w:pPr>
          </w:p>
          <w:p w14:paraId="6361DA64" w14:textId="77777777" w:rsidR="00A23B3E" w:rsidRPr="003A443E" w:rsidRDefault="00A23B3E">
            <w:pPr>
              <w:spacing w:after="0"/>
              <w:rPr>
                <w:rFonts w:ascii="Arial" w:hAnsi="Arial" w:cs="Arial"/>
                <w:color w:val="000000"/>
                <w:sz w:val="14"/>
                <w:szCs w:val="14"/>
              </w:rPr>
            </w:pPr>
            <w:proofErr w:type="gramStart"/>
            <w:r w:rsidRPr="004577F2">
              <w:rPr>
                <w:rFonts w:ascii="Arial" w:hAnsi="Arial" w:cs="Arial"/>
                <w:color w:val="000000"/>
                <w:sz w:val="14"/>
                <w:szCs w:val="14"/>
                <w:highlight w:val="cyan"/>
              </w:rPr>
              <w:t>[ ]</w:t>
            </w:r>
            <w:proofErr w:type="gramEnd"/>
            <w:r w:rsidRPr="004577F2">
              <w:rPr>
                <w:rFonts w:ascii="Arial" w:hAnsi="Arial" w:cs="Arial"/>
                <w:color w:val="000000"/>
                <w:sz w:val="14"/>
                <w:szCs w:val="14"/>
                <w:highlight w:val="cyan"/>
              </w:rPr>
              <w:t xml:space="preserve"> Sì [ ] No</w:t>
            </w:r>
          </w:p>
          <w:p w14:paraId="3C0407CB" w14:textId="77777777" w:rsidR="00A23B3E" w:rsidRPr="003A443E" w:rsidRDefault="00A23B3E">
            <w:pPr>
              <w:spacing w:after="0"/>
              <w:rPr>
                <w:rFonts w:ascii="Arial" w:hAnsi="Arial" w:cs="Arial"/>
                <w:color w:val="000000"/>
                <w:sz w:val="14"/>
                <w:szCs w:val="14"/>
              </w:rPr>
            </w:pPr>
          </w:p>
          <w:p w14:paraId="01ABCBF2" w14:textId="77777777" w:rsidR="00CD3E4F" w:rsidRDefault="00CD3E4F">
            <w:pPr>
              <w:spacing w:after="0"/>
              <w:rPr>
                <w:rFonts w:ascii="Arial" w:hAnsi="Arial" w:cs="Arial"/>
                <w:color w:val="000000"/>
                <w:sz w:val="4"/>
                <w:szCs w:val="4"/>
              </w:rPr>
            </w:pPr>
          </w:p>
          <w:p w14:paraId="36BBA42F" w14:textId="77777777" w:rsidR="00CD3E4F" w:rsidRPr="00CD3E4F" w:rsidRDefault="00CD3E4F">
            <w:pPr>
              <w:spacing w:after="0"/>
              <w:rPr>
                <w:rFonts w:ascii="Arial" w:hAnsi="Arial" w:cs="Arial"/>
                <w:color w:val="000000"/>
                <w:sz w:val="4"/>
                <w:szCs w:val="4"/>
              </w:rPr>
            </w:pPr>
          </w:p>
          <w:p w14:paraId="57966B6D" w14:textId="77777777" w:rsidR="00A23B3E" w:rsidRPr="003A443E" w:rsidRDefault="00A23B3E">
            <w:pPr>
              <w:spacing w:after="0"/>
              <w:rPr>
                <w:rFonts w:ascii="Arial" w:hAnsi="Arial" w:cs="Arial"/>
                <w:color w:val="000000"/>
                <w:sz w:val="14"/>
                <w:szCs w:val="14"/>
              </w:rPr>
            </w:pPr>
            <w:proofErr w:type="gramStart"/>
            <w:r w:rsidRPr="004577F2">
              <w:rPr>
                <w:rFonts w:ascii="Arial" w:hAnsi="Arial" w:cs="Arial"/>
                <w:color w:val="000000"/>
                <w:sz w:val="14"/>
                <w:szCs w:val="14"/>
                <w:highlight w:val="cyan"/>
              </w:rPr>
              <w:t>[ ]</w:t>
            </w:r>
            <w:proofErr w:type="gramEnd"/>
            <w:r w:rsidRPr="004577F2">
              <w:rPr>
                <w:rFonts w:ascii="Arial" w:hAnsi="Arial" w:cs="Arial"/>
                <w:color w:val="000000"/>
                <w:sz w:val="14"/>
                <w:szCs w:val="14"/>
                <w:highlight w:val="cyan"/>
              </w:rPr>
              <w:t xml:space="preserve"> Sì [ ] No</w:t>
            </w:r>
          </w:p>
          <w:p w14:paraId="40A428F6"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xml:space="preserve">[ </w:t>
            </w:r>
            <w:r w:rsidRPr="004577F2">
              <w:rPr>
                <w:rFonts w:ascii="Arial" w:hAnsi="Arial" w:cs="Arial"/>
                <w:color w:val="000000"/>
                <w:sz w:val="14"/>
                <w:szCs w:val="14"/>
                <w:highlight w:val="cyan"/>
              </w:rPr>
              <w:t>]</w:t>
            </w:r>
            <w:proofErr w:type="gramEnd"/>
            <w:r w:rsidRPr="004577F2">
              <w:rPr>
                <w:rFonts w:ascii="Arial" w:hAnsi="Arial" w:cs="Arial"/>
                <w:color w:val="000000"/>
                <w:sz w:val="14"/>
                <w:szCs w:val="14"/>
                <w:highlight w:val="cyan"/>
              </w:rPr>
              <w:t xml:space="preserve"> Sì [ ] No</w:t>
            </w:r>
          </w:p>
          <w:p w14:paraId="74C44293" w14:textId="77777777" w:rsidR="00270DA2" w:rsidRPr="003A443E" w:rsidRDefault="00270DA2">
            <w:pPr>
              <w:spacing w:after="0"/>
              <w:rPr>
                <w:rFonts w:ascii="Arial" w:hAnsi="Arial" w:cs="Arial"/>
                <w:color w:val="000000"/>
                <w:sz w:val="14"/>
                <w:szCs w:val="14"/>
              </w:rPr>
            </w:pPr>
          </w:p>
          <w:p w14:paraId="283B001C" w14:textId="77777777" w:rsidR="00A23B3E" w:rsidRPr="003A443E" w:rsidRDefault="00A23B3E">
            <w:pPr>
              <w:spacing w:after="0"/>
              <w:rPr>
                <w:rFonts w:ascii="Arial" w:hAnsi="Arial" w:cs="Arial"/>
                <w:color w:val="000000"/>
                <w:sz w:val="14"/>
                <w:szCs w:val="14"/>
              </w:rPr>
            </w:pPr>
            <w:proofErr w:type="gramStart"/>
            <w:r w:rsidRPr="004577F2">
              <w:rPr>
                <w:rFonts w:ascii="Arial" w:hAnsi="Arial" w:cs="Arial"/>
                <w:color w:val="000000"/>
                <w:sz w:val="14"/>
                <w:szCs w:val="14"/>
                <w:highlight w:val="cyan"/>
              </w:rPr>
              <w:t>[ ]</w:t>
            </w:r>
            <w:proofErr w:type="gramEnd"/>
            <w:r w:rsidRPr="004577F2">
              <w:rPr>
                <w:rFonts w:ascii="Arial" w:hAnsi="Arial" w:cs="Arial"/>
                <w:color w:val="000000"/>
                <w:sz w:val="14"/>
                <w:szCs w:val="14"/>
                <w:highlight w:val="cyan"/>
              </w:rPr>
              <w:t xml:space="preserve"> Sì [ ] No</w:t>
            </w:r>
          </w:p>
          <w:p w14:paraId="7A7FEBA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87FD8A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BA6819C" w14:textId="77777777" w:rsidR="00270DA2" w:rsidRPr="003A443E" w:rsidRDefault="00270DA2">
            <w:pPr>
              <w:spacing w:after="0"/>
              <w:rPr>
                <w:rFonts w:ascii="Arial" w:hAnsi="Arial" w:cs="Arial"/>
                <w:color w:val="000000"/>
                <w:sz w:val="14"/>
                <w:szCs w:val="14"/>
              </w:rPr>
            </w:pPr>
          </w:p>
          <w:p w14:paraId="3DC737CE" w14:textId="77777777" w:rsidR="00270DA2" w:rsidRPr="003A443E" w:rsidRDefault="00270DA2">
            <w:pPr>
              <w:spacing w:after="0"/>
              <w:rPr>
                <w:rFonts w:ascii="Arial" w:hAnsi="Arial" w:cs="Arial"/>
                <w:color w:val="000000"/>
                <w:sz w:val="14"/>
                <w:szCs w:val="14"/>
              </w:rPr>
            </w:pPr>
            <w:r w:rsidRPr="004577F2">
              <w:rPr>
                <w:rFonts w:ascii="Arial" w:hAnsi="Arial" w:cs="Arial"/>
                <w:color w:val="000000"/>
                <w:sz w:val="14"/>
                <w:szCs w:val="14"/>
                <w:highlight w:val="cyan"/>
              </w:rPr>
              <w:t>[……..…</w:t>
            </w:r>
            <w:r w:rsidRPr="003A443E">
              <w:rPr>
                <w:rFonts w:ascii="Arial" w:hAnsi="Arial" w:cs="Arial"/>
                <w:color w:val="000000"/>
                <w:sz w:val="14"/>
                <w:szCs w:val="14"/>
              </w:rPr>
              <w:t>]</w:t>
            </w:r>
          </w:p>
        </w:tc>
      </w:tr>
    </w:tbl>
    <w:p w14:paraId="15D0C059" w14:textId="77777777" w:rsidR="003E60D1" w:rsidRDefault="003E60D1" w:rsidP="00A46950">
      <w:pPr>
        <w:jc w:val="center"/>
        <w:rPr>
          <w:rFonts w:ascii="Arial" w:hAnsi="Arial" w:cs="Arial"/>
          <w:w w:val="0"/>
          <w:sz w:val="14"/>
          <w:szCs w:val="14"/>
        </w:rPr>
      </w:pPr>
    </w:p>
    <w:p w14:paraId="046FE456" w14:textId="77777777" w:rsidR="00A23B3E" w:rsidRPr="00A46950" w:rsidRDefault="00A23B3E" w:rsidP="00A46950">
      <w:pPr>
        <w:jc w:val="center"/>
      </w:pPr>
      <w:r w:rsidRPr="00A46950">
        <w:rPr>
          <w:rFonts w:ascii="Arial" w:hAnsi="Arial" w:cs="Arial"/>
          <w:w w:val="0"/>
          <w:sz w:val="14"/>
          <w:szCs w:val="14"/>
        </w:rPr>
        <w:t>B</w:t>
      </w:r>
      <w:r w:rsidRPr="004577F2">
        <w:rPr>
          <w:rFonts w:ascii="Arial" w:hAnsi="Arial" w:cs="Arial"/>
          <w:w w:val="0"/>
          <w:sz w:val="14"/>
          <w:szCs w:val="14"/>
          <w:highlight w:val="green"/>
        </w:rPr>
        <w:t>: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B29CC6C"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976E17"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36740B1" w14:textId="77777777" w:rsidR="00A23B3E" w:rsidRDefault="00A23B3E">
            <w:r>
              <w:rPr>
                <w:rFonts w:ascii="Arial" w:hAnsi="Arial" w:cs="Arial"/>
                <w:b/>
                <w:sz w:val="15"/>
                <w:szCs w:val="15"/>
              </w:rPr>
              <w:t>Risposta:</w:t>
            </w:r>
          </w:p>
        </w:tc>
      </w:tr>
      <w:tr w:rsidR="00A23B3E" w14:paraId="4A7F7812"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42A77" w14:textId="77777777" w:rsidR="00A23B3E" w:rsidRPr="003A443E" w:rsidRDefault="00A23B3E">
            <w:pPr>
              <w:rPr>
                <w:color w:val="000000"/>
              </w:rPr>
            </w:pPr>
            <w:r w:rsidRPr="00211747">
              <w:rPr>
                <w:rFonts w:ascii="Arial" w:hAnsi="Arial" w:cs="Arial"/>
                <w:color w:val="000000"/>
                <w:sz w:val="15"/>
                <w:szCs w:val="15"/>
                <w:highlight w:val="green"/>
              </w:rPr>
              <w:t xml:space="preserve">L'operatore economico ha soddisfatto tutti </w:t>
            </w:r>
            <w:r w:rsidRPr="00211747">
              <w:rPr>
                <w:rFonts w:ascii="Arial" w:hAnsi="Arial" w:cs="Arial"/>
                <w:b/>
                <w:color w:val="000000"/>
                <w:sz w:val="15"/>
                <w:szCs w:val="15"/>
                <w:highlight w:val="green"/>
              </w:rPr>
              <w:t>gli obblighi relativi al pagamento di imposte, tasse o contributi previdenziali</w:t>
            </w:r>
            <w:r w:rsidRPr="003A443E">
              <w:rPr>
                <w:rFonts w:ascii="Arial" w:hAnsi="Arial" w:cs="Arial"/>
                <w:b/>
                <w:color w:val="000000"/>
                <w:sz w:val="15"/>
                <w:szCs w:val="15"/>
              </w:rPr>
              <w:t>,</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82E1243" w14:textId="77777777" w:rsidR="00A23B3E" w:rsidRPr="004577F2" w:rsidRDefault="00A23B3E">
            <w:pPr>
              <w:rPr>
                <w:highlight w:val="green"/>
              </w:rPr>
            </w:pPr>
            <w:proofErr w:type="gramStart"/>
            <w:r w:rsidRPr="004577F2">
              <w:rPr>
                <w:rFonts w:ascii="Arial" w:hAnsi="Arial" w:cs="Arial"/>
                <w:sz w:val="15"/>
                <w:szCs w:val="15"/>
                <w:highlight w:val="green"/>
              </w:rPr>
              <w:t>[ ]</w:t>
            </w:r>
            <w:proofErr w:type="gramEnd"/>
            <w:r w:rsidRPr="004577F2">
              <w:rPr>
                <w:rFonts w:ascii="Arial" w:hAnsi="Arial" w:cs="Arial"/>
                <w:sz w:val="15"/>
                <w:szCs w:val="15"/>
                <w:highlight w:val="green"/>
              </w:rPr>
              <w:t xml:space="preserve"> Sì [ ] No</w:t>
            </w:r>
          </w:p>
        </w:tc>
      </w:tr>
      <w:tr w:rsidR="00A23B3E" w14:paraId="2373B905"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72E1B51"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r>
            <w:r w:rsidRPr="004577F2">
              <w:rPr>
                <w:rFonts w:ascii="Arial" w:hAnsi="Arial" w:cs="Arial"/>
                <w:b/>
                <w:color w:val="000000"/>
                <w:sz w:val="15"/>
                <w:szCs w:val="15"/>
                <w:highlight w:val="cyan"/>
              </w:rP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EDA9E8F"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0401AD4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F60D0F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503D3D3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8633F20"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7279930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D0A5CAB"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5191DFF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449EA62"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2B1A1C6"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397D92E" w14:textId="77777777" w:rsidR="00A23B3E" w:rsidRDefault="00A23B3E">
            <w:r>
              <w:rPr>
                <w:rFonts w:ascii="Arial" w:hAnsi="Arial" w:cs="Arial"/>
                <w:b/>
                <w:sz w:val="15"/>
                <w:szCs w:val="15"/>
              </w:rPr>
              <w:t>Contributi previdenziali</w:t>
            </w:r>
          </w:p>
        </w:tc>
      </w:tr>
      <w:tr w:rsidR="00A23B3E" w14:paraId="0BF0536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98DB03C"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BAEC936" w14:textId="77777777" w:rsidR="00A23B3E" w:rsidRDefault="00A23B3E">
            <w:pPr>
              <w:rPr>
                <w:rFonts w:ascii="Arial" w:hAnsi="Arial" w:cs="Arial"/>
                <w:color w:val="000000"/>
                <w:sz w:val="15"/>
                <w:szCs w:val="15"/>
              </w:rPr>
            </w:pPr>
          </w:p>
          <w:p w14:paraId="3B69E72C" w14:textId="77777777" w:rsidR="00A23B3E" w:rsidRDefault="00A23B3E">
            <w:pPr>
              <w:rPr>
                <w:rFonts w:ascii="Arial" w:hAnsi="Arial" w:cs="Arial"/>
                <w:color w:val="000000"/>
                <w:sz w:val="15"/>
                <w:szCs w:val="15"/>
              </w:rPr>
            </w:pPr>
            <w:r w:rsidRPr="004577F2">
              <w:rPr>
                <w:rFonts w:ascii="Arial" w:hAnsi="Arial" w:cs="Arial"/>
                <w:color w:val="000000"/>
                <w:sz w:val="15"/>
                <w:szCs w:val="15"/>
                <w:highlight w:val="cyan"/>
              </w:rPr>
              <w:t>a) [………..…]</w:t>
            </w:r>
            <w:r>
              <w:rPr>
                <w:rFonts w:ascii="Arial" w:hAnsi="Arial" w:cs="Arial"/>
                <w:color w:val="000000"/>
                <w:sz w:val="15"/>
                <w:szCs w:val="15"/>
              </w:rPr>
              <w:br/>
            </w:r>
          </w:p>
          <w:p w14:paraId="68D6528E" w14:textId="77777777" w:rsidR="00F351F0" w:rsidRDefault="00A23B3E">
            <w:pPr>
              <w:rPr>
                <w:rFonts w:ascii="Arial" w:hAnsi="Arial" w:cs="Arial"/>
                <w:color w:val="000000"/>
                <w:sz w:val="15"/>
                <w:szCs w:val="15"/>
              </w:rPr>
            </w:pPr>
            <w:r>
              <w:rPr>
                <w:rFonts w:ascii="Arial" w:hAnsi="Arial" w:cs="Arial"/>
                <w:color w:val="000000"/>
                <w:sz w:val="15"/>
                <w:szCs w:val="15"/>
              </w:rPr>
              <w:t xml:space="preserve">b) </w:t>
            </w:r>
            <w:r w:rsidRPr="004577F2">
              <w:rPr>
                <w:rFonts w:ascii="Arial" w:hAnsi="Arial" w:cs="Arial"/>
                <w:color w:val="000000"/>
                <w:sz w:val="15"/>
                <w:szCs w:val="15"/>
                <w:highlight w:val="cyan"/>
              </w:rPr>
              <w:t>[……..……]</w:t>
            </w:r>
            <w:r>
              <w:rPr>
                <w:rFonts w:ascii="Arial" w:hAnsi="Arial" w:cs="Arial"/>
                <w:color w:val="000000"/>
                <w:sz w:val="15"/>
                <w:szCs w:val="15"/>
              </w:rPr>
              <w:br/>
            </w:r>
            <w:r>
              <w:rPr>
                <w:rFonts w:ascii="Arial" w:hAnsi="Arial" w:cs="Arial"/>
                <w:color w:val="000000"/>
                <w:sz w:val="15"/>
                <w:szCs w:val="15"/>
              </w:rPr>
              <w:br/>
            </w:r>
          </w:p>
          <w:p w14:paraId="012A0E0C" w14:textId="77777777" w:rsidR="00A23B3E" w:rsidRDefault="00A23B3E">
            <w:pPr>
              <w:rPr>
                <w:rFonts w:ascii="Arial" w:hAnsi="Arial" w:cs="Arial"/>
                <w:color w:val="000000"/>
                <w:sz w:val="15"/>
                <w:szCs w:val="15"/>
              </w:rPr>
            </w:pPr>
            <w:r>
              <w:rPr>
                <w:rFonts w:ascii="Arial" w:hAnsi="Arial" w:cs="Arial"/>
                <w:color w:val="000000"/>
                <w:sz w:val="15"/>
                <w:szCs w:val="15"/>
              </w:rPr>
              <w:br/>
              <w:t>c1</w:t>
            </w:r>
            <w:r w:rsidRPr="004577F2">
              <w:rPr>
                <w:rFonts w:ascii="Arial" w:hAnsi="Arial" w:cs="Arial"/>
                <w:color w:val="000000"/>
                <w:sz w:val="15"/>
                <w:szCs w:val="15"/>
                <w:highlight w:val="cyan"/>
              </w:rPr>
              <w:t xml:space="preserve">) </w:t>
            </w:r>
            <w:proofErr w:type="gramStart"/>
            <w:r w:rsidRPr="004577F2">
              <w:rPr>
                <w:rFonts w:ascii="Arial" w:hAnsi="Arial" w:cs="Arial"/>
                <w:color w:val="000000"/>
                <w:sz w:val="15"/>
                <w:szCs w:val="15"/>
                <w:highlight w:val="cyan"/>
              </w:rPr>
              <w:t>[ ]</w:t>
            </w:r>
            <w:proofErr w:type="gramEnd"/>
            <w:r w:rsidRPr="004577F2">
              <w:rPr>
                <w:rFonts w:ascii="Arial" w:hAnsi="Arial" w:cs="Arial"/>
                <w:color w:val="000000"/>
                <w:sz w:val="15"/>
                <w:szCs w:val="15"/>
                <w:highlight w:val="cyan"/>
              </w:rPr>
              <w:t xml:space="preserve"> Sì [ ] No</w:t>
            </w:r>
          </w:p>
          <w:p w14:paraId="45698A8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r w:rsidRPr="004577F2">
              <w:rPr>
                <w:rFonts w:ascii="Arial" w:hAnsi="Arial" w:cs="Arial"/>
                <w:color w:val="000000"/>
                <w:sz w:val="15"/>
                <w:szCs w:val="15"/>
                <w:highlight w:val="cyan"/>
              </w:rPr>
              <w:t>[</w:t>
            </w:r>
            <w:proofErr w:type="gramEnd"/>
            <w:r w:rsidRPr="004577F2">
              <w:rPr>
                <w:rFonts w:ascii="Arial" w:hAnsi="Arial" w:cs="Arial"/>
                <w:color w:val="000000"/>
                <w:sz w:val="15"/>
                <w:szCs w:val="15"/>
                <w:highlight w:val="cyan"/>
              </w:rPr>
              <w:t xml:space="preserve"> ] Sì [ ] No</w:t>
            </w:r>
          </w:p>
          <w:p w14:paraId="7CF3F7F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Pr="004577F2">
              <w:rPr>
                <w:rFonts w:ascii="Arial" w:hAnsi="Arial" w:cs="Arial"/>
                <w:color w:val="000000"/>
                <w:sz w:val="15"/>
                <w:szCs w:val="15"/>
                <w:highlight w:val="cyan"/>
              </w:rPr>
              <w:t>[………………</w:t>
            </w:r>
            <w:r>
              <w:rPr>
                <w:rFonts w:ascii="Arial" w:hAnsi="Arial" w:cs="Arial"/>
                <w:color w:val="000000"/>
                <w:sz w:val="15"/>
                <w:szCs w:val="15"/>
              </w:rPr>
              <w:t>]</w:t>
            </w:r>
          </w:p>
          <w:p w14:paraId="367BC5DF" w14:textId="77777777" w:rsidR="00A23B3E" w:rsidRDefault="00A23B3E">
            <w:pPr>
              <w:pStyle w:val="Tiret0"/>
              <w:ind w:left="850" w:hanging="850"/>
              <w:rPr>
                <w:rFonts w:ascii="Arial" w:hAnsi="Arial" w:cs="Arial"/>
                <w:color w:val="000000"/>
                <w:sz w:val="15"/>
                <w:szCs w:val="15"/>
              </w:rPr>
            </w:pPr>
            <w:r w:rsidRPr="004577F2">
              <w:rPr>
                <w:rFonts w:ascii="Arial" w:hAnsi="Arial" w:cs="Arial"/>
                <w:color w:val="000000"/>
                <w:sz w:val="15"/>
                <w:szCs w:val="15"/>
                <w:highlight w:val="cyan"/>
              </w:rPr>
              <w:t>- [………………]</w:t>
            </w:r>
          </w:p>
          <w:p w14:paraId="4562D673" w14:textId="77777777" w:rsidR="00F351F0" w:rsidRDefault="00F351F0">
            <w:pPr>
              <w:pStyle w:val="Tiret0"/>
              <w:ind w:left="850" w:hanging="850"/>
              <w:rPr>
                <w:rFonts w:ascii="Arial" w:hAnsi="Arial" w:cs="Arial"/>
                <w:color w:val="000000"/>
                <w:sz w:val="15"/>
                <w:szCs w:val="15"/>
              </w:rPr>
            </w:pPr>
          </w:p>
          <w:p w14:paraId="7BC9DCD4"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sidRPr="004577F2">
              <w:rPr>
                <w:rFonts w:ascii="Arial" w:hAnsi="Arial" w:cs="Arial"/>
                <w:color w:val="000000"/>
                <w:w w:val="0"/>
                <w:sz w:val="15"/>
                <w:szCs w:val="15"/>
                <w:highlight w:val="cyan"/>
              </w:rPr>
              <w:t>……</w:t>
            </w:r>
            <w:proofErr w:type="gramStart"/>
            <w:r w:rsidRPr="004577F2">
              <w:rPr>
                <w:rFonts w:ascii="Arial" w:hAnsi="Arial" w:cs="Arial"/>
                <w:color w:val="000000"/>
                <w:w w:val="0"/>
                <w:sz w:val="15"/>
                <w:szCs w:val="15"/>
                <w:highlight w:val="cyan"/>
              </w:rPr>
              <w:t>…….</w:t>
            </w:r>
            <w:proofErr w:type="gramEnd"/>
            <w:r w:rsidRPr="004577F2">
              <w:rPr>
                <w:rFonts w:ascii="Arial" w:hAnsi="Arial" w:cs="Arial"/>
                <w:color w:val="000000"/>
                <w:w w:val="0"/>
                <w:sz w:val="15"/>
                <w:szCs w:val="15"/>
                <w:highlight w:val="cyan"/>
              </w:rPr>
              <w:t>…</w:t>
            </w:r>
            <w:r>
              <w:rPr>
                <w:rFonts w:ascii="Arial" w:hAnsi="Arial" w:cs="Arial"/>
                <w:color w:val="000000"/>
                <w:w w:val="0"/>
                <w:sz w:val="15"/>
                <w:szCs w:val="15"/>
              </w:rPr>
              <w:t>]</w:t>
            </w:r>
            <w:r>
              <w:rPr>
                <w:rFonts w:ascii="Arial" w:hAnsi="Arial" w:cs="Arial"/>
                <w:color w:val="000000"/>
                <w:w w:val="0"/>
                <w:sz w:val="15"/>
                <w:szCs w:val="15"/>
              </w:rPr>
              <w:br/>
            </w:r>
          </w:p>
          <w:p w14:paraId="0A29B62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w:t>
            </w:r>
            <w:r w:rsidRPr="004577F2">
              <w:rPr>
                <w:rFonts w:ascii="Arial" w:hAnsi="Arial" w:cs="Arial"/>
                <w:color w:val="000000"/>
                <w:w w:val="0"/>
                <w:sz w:val="15"/>
                <w:szCs w:val="15"/>
                <w:highlight w:val="cyan"/>
              </w:rPr>
              <w:t xml:space="preserve">) </w:t>
            </w:r>
            <w:proofErr w:type="gramStart"/>
            <w:r w:rsidRPr="004577F2">
              <w:rPr>
                <w:rFonts w:ascii="Arial" w:hAnsi="Arial" w:cs="Arial"/>
                <w:color w:val="000000"/>
                <w:w w:val="0"/>
                <w:sz w:val="15"/>
                <w:szCs w:val="15"/>
                <w:highlight w:val="cyan"/>
              </w:rPr>
              <w:t>[ ]</w:t>
            </w:r>
            <w:proofErr w:type="gramEnd"/>
            <w:r w:rsidRPr="004577F2">
              <w:rPr>
                <w:rFonts w:ascii="Arial" w:hAnsi="Arial" w:cs="Arial"/>
                <w:color w:val="000000"/>
                <w:w w:val="0"/>
                <w:sz w:val="15"/>
                <w:szCs w:val="15"/>
                <w:highlight w:val="cyan"/>
              </w:rPr>
              <w:t xml:space="preserve"> Sì [ ] No</w:t>
            </w:r>
            <w:r>
              <w:rPr>
                <w:rFonts w:ascii="Arial" w:hAnsi="Arial" w:cs="Arial"/>
                <w:color w:val="000000"/>
                <w:w w:val="0"/>
                <w:sz w:val="15"/>
                <w:szCs w:val="15"/>
              </w:rPr>
              <w:br/>
            </w:r>
          </w:p>
          <w:p w14:paraId="7D3E3A8D" w14:textId="77777777" w:rsidR="00A23B3E" w:rsidRDefault="00A23B3E">
            <w:r w:rsidRPr="004577F2">
              <w:rPr>
                <w:rFonts w:ascii="Arial" w:hAnsi="Arial" w:cs="Arial"/>
                <w:b/>
                <w:color w:val="000000"/>
                <w:w w:val="0"/>
                <w:sz w:val="15"/>
                <w:szCs w:val="15"/>
                <w:highlight w:val="cyan"/>
              </w:rPr>
              <w:t>In caso affermativo</w:t>
            </w:r>
            <w:r w:rsidRPr="004577F2">
              <w:rPr>
                <w:rFonts w:ascii="Arial" w:hAnsi="Arial" w:cs="Arial"/>
                <w:color w:val="000000"/>
                <w:w w:val="0"/>
                <w:sz w:val="15"/>
                <w:szCs w:val="15"/>
                <w:highlight w:val="cyan"/>
              </w:rPr>
              <w:t>, fornire informazioni dettagliate:</w:t>
            </w:r>
            <w:r>
              <w:rPr>
                <w:rFonts w:ascii="Arial" w:hAnsi="Arial" w:cs="Arial"/>
                <w:color w:val="000000"/>
                <w:w w:val="0"/>
                <w:sz w:val="15"/>
                <w:szCs w:val="15"/>
              </w:rPr>
              <w:t xml:space="preserv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759367F" w14:textId="77777777" w:rsidR="00A23B3E" w:rsidRDefault="00A23B3E">
            <w:pPr>
              <w:rPr>
                <w:rFonts w:ascii="Arial" w:hAnsi="Arial" w:cs="Arial"/>
                <w:color w:val="000000"/>
                <w:sz w:val="15"/>
                <w:szCs w:val="15"/>
              </w:rPr>
            </w:pPr>
          </w:p>
          <w:p w14:paraId="148C88F8" w14:textId="77777777" w:rsidR="00A23B3E" w:rsidRDefault="00A23B3E">
            <w:pPr>
              <w:rPr>
                <w:rFonts w:ascii="Arial" w:hAnsi="Arial" w:cs="Arial"/>
                <w:color w:val="000000"/>
                <w:sz w:val="15"/>
                <w:szCs w:val="15"/>
              </w:rPr>
            </w:pPr>
            <w:r>
              <w:rPr>
                <w:rFonts w:ascii="Arial" w:hAnsi="Arial" w:cs="Arial"/>
                <w:color w:val="000000"/>
                <w:sz w:val="15"/>
                <w:szCs w:val="15"/>
              </w:rPr>
              <w:t xml:space="preserve">a) </w:t>
            </w:r>
            <w:r w:rsidRPr="004577F2">
              <w:rPr>
                <w:rFonts w:ascii="Arial" w:hAnsi="Arial" w:cs="Arial"/>
                <w:color w:val="000000"/>
                <w:sz w:val="15"/>
                <w:szCs w:val="15"/>
                <w:highlight w:val="cyan"/>
              </w:rPr>
              <w:t>[………..…]</w:t>
            </w:r>
            <w:r>
              <w:rPr>
                <w:rFonts w:ascii="Arial" w:hAnsi="Arial" w:cs="Arial"/>
                <w:color w:val="000000"/>
                <w:sz w:val="15"/>
                <w:szCs w:val="15"/>
              </w:rPr>
              <w:br/>
            </w:r>
          </w:p>
          <w:p w14:paraId="6E6F5BF8" w14:textId="77777777" w:rsidR="00F351F0" w:rsidRDefault="00A23B3E">
            <w:pPr>
              <w:rPr>
                <w:rFonts w:ascii="Arial" w:hAnsi="Arial" w:cs="Arial"/>
                <w:color w:val="000000"/>
                <w:sz w:val="15"/>
                <w:szCs w:val="15"/>
              </w:rPr>
            </w:pPr>
            <w:r>
              <w:rPr>
                <w:rFonts w:ascii="Arial" w:hAnsi="Arial" w:cs="Arial"/>
                <w:color w:val="000000"/>
                <w:sz w:val="15"/>
                <w:szCs w:val="15"/>
              </w:rPr>
              <w:t>b) [</w:t>
            </w:r>
            <w:r w:rsidRPr="004577F2">
              <w:rPr>
                <w:rFonts w:ascii="Arial" w:hAnsi="Arial" w:cs="Arial"/>
                <w:color w:val="000000"/>
                <w:sz w:val="15"/>
                <w:szCs w:val="15"/>
                <w:highlight w:val="cyan"/>
              </w:rPr>
              <w:t>……..……]</w:t>
            </w:r>
            <w:r>
              <w:rPr>
                <w:rFonts w:ascii="Arial" w:hAnsi="Arial" w:cs="Arial"/>
                <w:color w:val="000000"/>
                <w:sz w:val="15"/>
                <w:szCs w:val="15"/>
              </w:rPr>
              <w:br/>
            </w:r>
          </w:p>
          <w:p w14:paraId="41283D0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sidRPr="004577F2">
              <w:rPr>
                <w:rFonts w:ascii="Arial" w:hAnsi="Arial" w:cs="Arial"/>
                <w:color w:val="000000"/>
                <w:sz w:val="15"/>
                <w:szCs w:val="15"/>
                <w:highlight w:val="cyan"/>
              </w:rPr>
              <w:t>[ ]</w:t>
            </w:r>
            <w:proofErr w:type="gramEnd"/>
            <w:r w:rsidRPr="004577F2">
              <w:rPr>
                <w:rFonts w:ascii="Arial" w:hAnsi="Arial" w:cs="Arial"/>
                <w:color w:val="000000"/>
                <w:sz w:val="15"/>
                <w:szCs w:val="15"/>
                <w:highlight w:val="cyan"/>
              </w:rPr>
              <w:t xml:space="preserve"> Sì [ ] No</w:t>
            </w:r>
          </w:p>
          <w:p w14:paraId="3FBAA3E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r w:rsidRPr="004577F2">
              <w:rPr>
                <w:rFonts w:ascii="Arial" w:hAnsi="Arial" w:cs="Arial"/>
                <w:color w:val="000000"/>
                <w:sz w:val="15"/>
                <w:szCs w:val="15"/>
                <w:highlight w:val="cyan"/>
              </w:rPr>
              <w:t>[</w:t>
            </w:r>
            <w:proofErr w:type="gramEnd"/>
            <w:r w:rsidRPr="004577F2">
              <w:rPr>
                <w:rFonts w:ascii="Arial" w:hAnsi="Arial" w:cs="Arial"/>
                <w:color w:val="000000"/>
                <w:sz w:val="15"/>
                <w:szCs w:val="15"/>
                <w:highlight w:val="cyan"/>
              </w:rPr>
              <w:t xml:space="preserve"> ] Sì [ ] No</w:t>
            </w:r>
          </w:p>
          <w:p w14:paraId="762E33F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Pr="004577F2">
              <w:rPr>
                <w:rFonts w:ascii="Arial" w:hAnsi="Arial" w:cs="Arial"/>
                <w:color w:val="000000"/>
                <w:sz w:val="15"/>
                <w:szCs w:val="15"/>
                <w:highlight w:val="cyan"/>
              </w:rPr>
              <w:t>[………………]</w:t>
            </w:r>
          </w:p>
          <w:p w14:paraId="658BCE1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r w:rsidRPr="004577F2">
              <w:rPr>
                <w:rFonts w:ascii="Arial" w:hAnsi="Arial" w:cs="Arial"/>
                <w:color w:val="000000"/>
                <w:sz w:val="15"/>
                <w:szCs w:val="15"/>
                <w:highlight w:val="cyan"/>
              </w:rPr>
              <w:t>[………………]</w:t>
            </w:r>
          </w:p>
          <w:p w14:paraId="3F6F0A79" w14:textId="77777777" w:rsidR="00F351F0" w:rsidRDefault="00F351F0">
            <w:pPr>
              <w:pStyle w:val="Tiret0"/>
              <w:ind w:left="850" w:hanging="850"/>
              <w:rPr>
                <w:rFonts w:ascii="Arial" w:hAnsi="Arial" w:cs="Arial"/>
                <w:color w:val="000000"/>
                <w:sz w:val="15"/>
                <w:szCs w:val="15"/>
              </w:rPr>
            </w:pPr>
          </w:p>
          <w:p w14:paraId="21F198EE" w14:textId="77777777" w:rsidR="00A23B3E" w:rsidRDefault="00A23B3E">
            <w:pPr>
              <w:rPr>
                <w:rFonts w:ascii="Arial" w:hAnsi="Arial" w:cs="Arial"/>
                <w:color w:val="000000"/>
                <w:w w:val="0"/>
                <w:sz w:val="15"/>
                <w:szCs w:val="15"/>
              </w:rPr>
            </w:pPr>
            <w:r>
              <w:rPr>
                <w:rFonts w:ascii="Arial" w:hAnsi="Arial" w:cs="Arial"/>
                <w:color w:val="000000"/>
                <w:w w:val="0"/>
                <w:sz w:val="15"/>
                <w:szCs w:val="15"/>
              </w:rPr>
              <w:t xml:space="preserve">c2) </w:t>
            </w:r>
            <w:r w:rsidRPr="004577F2">
              <w:rPr>
                <w:rFonts w:ascii="Arial" w:hAnsi="Arial" w:cs="Arial"/>
                <w:color w:val="000000"/>
                <w:w w:val="0"/>
                <w:sz w:val="15"/>
                <w:szCs w:val="15"/>
                <w:highlight w:val="cyan"/>
              </w:rPr>
              <w:t>[……</w:t>
            </w:r>
            <w:proofErr w:type="gramStart"/>
            <w:r w:rsidRPr="004577F2">
              <w:rPr>
                <w:rFonts w:ascii="Arial" w:hAnsi="Arial" w:cs="Arial"/>
                <w:color w:val="000000"/>
                <w:w w:val="0"/>
                <w:sz w:val="15"/>
                <w:szCs w:val="15"/>
                <w:highlight w:val="cyan"/>
              </w:rPr>
              <w:t>…….</w:t>
            </w:r>
            <w:proofErr w:type="gramEnd"/>
            <w:r w:rsidRPr="004577F2">
              <w:rPr>
                <w:rFonts w:ascii="Arial" w:hAnsi="Arial" w:cs="Arial"/>
                <w:color w:val="000000"/>
                <w:w w:val="0"/>
                <w:sz w:val="15"/>
                <w:szCs w:val="15"/>
                <w:highlight w:val="cyan"/>
              </w:rPr>
              <w:t>…</w:t>
            </w:r>
            <w:r>
              <w:rPr>
                <w:rFonts w:ascii="Arial" w:hAnsi="Arial" w:cs="Arial"/>
                <w:color w:val="000000"/>
                <w:w w:val="0"/>
                <w:sz w:val="15"/>
                <w:szCs w:val="15"/>
              </w:rPr>
              <w:t>]</w:t>
            </w:r>
            <w:r>
              <w:rPr>
                <w:rFonts w:ascii="Arial" w:hAnsi="Arial" w:cs="Arial"/>
                <w:color w:val="000000"/>
                <w:w w:val="0"/>
                <w:sz w:val="15"/>
                <w:szCs w:val="15"/>
              </w:rPr>
              <w:br/>
            </w:r>
          </w:p>
          <w:p w14:paraId="4C849530" w14:textId="77777777" w:rsidR="00A23B3E" w:rsidRDefault="00A23B3E">
            <w:pPr>
              <w:rPr>
                <w:rFonts w:ascii="Arial" w:hAnsi="Arial" w:cs="Arial"/>
                <w:b/>
                <w:color w:val="000000"/>
                <w:w w:val="0"/>
                <w:sz w:val="15"/>
                <w:szCs w:val="15"/>
              </w:rPr>
            </w:pPr>
            <w:r w:rsidRPr="004577F2">
              <w:rPr>
                <w:rFonts w:ascii="Arial" w:hAnsi="Arial" w:cs="Arial"/>
                <w:color w:val="000000"/>
                <w:w w:val="0"/>
                <w:sz w:val="15"/>
                <w:szCs w:val="15"/>
                <w:highlight w:val="cyan"/>
              </w:rPr>
              <w:t xml:space="preserve">d) </w:t>
            </w:r>
            <w:proofErr w:type="gramStart"/>
            <w:r w:rsidRPr="004577F2">
              <w:rPr>
                <w:rFonts w:ascii="Arial" w:hAnsi="Arial" w:cs="Arial"/>
                <w:color w:val="000000"/>
                <w:w w:val="0"/>
                <w:sz w:val="15"/>
                <w:szCs w:val="15"/>
                <w:highlight w:val="cyan"/>
              </w:rPr>
              <w:t>[ ]</w:t>
            </w:r>
            <w:proofErr w:type="gramEnd"/>
            <w:r w:rsidRPr="004577F2">
              <w:rPr>
                <w:rFonts w:ascii="Arial" w:hAnsi="Arial" w:cs="Arial"/>
                <w:color w:val="000000"/>
                <w:w w:val="0"/>
                <w:sz w:val="15"/>
                <w:szCs w:val="15"/>
                <w:highlight w:val="cyan"/>
              </w:rPr>
              <w:t xml:space="preserve"> Sì [ ] No</w:t>
            </w:r>
            <w:r>
              <w:rPr>
                <w:rFonts w:ascii="Arial" w:hAnsi="Arial" w:cs="Arial"/>
                <w:color w:val="000000"/>
                <w:w w:val="0"/>
                <w:sz w:val="15"/>
                <w:szCs w:val="15"/>
              </w:rPr>
              <w:br/>
            </w:r>
          </w:p>
          <w:p w14:paraId="155C2B28" w14:textId="77777777" w:rsidR="00A23B3E" w:rsidRDefault="00A23B3E">
            <w:r w:rsidRPr="004577F2">
              <w:rPr>
                <w:rFonts w:ascii="Arial" w:hAnsi="Arial" w:cs="Arial"/>
                <w:b/>
                <w:color w:val="000000"/>
                <w:w w:val="0"/>
                <w:sz w:val="15"/>
                <w:szCs w:val="15"/>
                <w:highlight w:val="cyan"/>
              </w:rPr>
              <w:t>In caso affermativo</w:t>
            </w:r>
            <w:r w:rsidRPr="004577F2">
              <w:rPr>
                <w:rFonts w:ascii="Arial" w:hAnsi="Arial" w:cs="Arial"/>
                <w:color w:val="000000"/>
                <w:w w:val="0"/>
                <w:sz w:val="15"/>
                <w:szCs w:val="15"/>
                <w:highlight w:val="cyan"/>
              </w:rPr>
              <w:t>, fornire informazioni dettagliate:</w:t>
            </w:r>
            <w:r>
              <w:rPr>
                <w:rFonts w:ascii="Arial" w:hAnsi="Arial" w:cs="Arial"/>
                <w:color w:val="000000"/>
                <w:w w:val="0"/>
                <w:sz w:val="15"/>
                <w:szCs w:val="15"/>
              </w:rPr>
              <w:t xml:space="preserve"> [……]</w:t>
            </w:r>
          </w:p>
        </w:tc>
      </w:tr>
      <w:tr w:rsidR="00A23B3E" w14:paraId="35792B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BC8743"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49DDDF2"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17586721" w14:textId="77777777" w:rsidR="00A23B3E" w:rsidRDefault="00A23B3E">
            <w:r>
              <w:rPr>
                <w:rFonts w:ascii="Arial" w:hAnsi="Arial" w:cs="Arial"/>
                <w:sz w:val="15"/>
                <w:szCs w:val="15"/>
              </w:rPr>
              <w:t>[……………][……………][…………..…]</w:t>
            </w:r>
          </w:p>
        </w:tc>
      </w:tr>
    </w:tbl>
    <w:p w14:paraId="0478C8DE" w14:textId="77777777" w:rsidR="00A23B3E" w:rsidRDefault="00A23B3E" w:rsidP="00BF74E1">
      <w:pPr>
        <w:pStyle w:val="SectionTitle"/>
        <w:rPr>
          <w:rFonts w:ascii="Arial" w:hAnsi="Arial" w:cs="Arial"/>
          <w:w w:val="0"/>
          <w:sz w:val="15"/>
          <w:szCs w:val="15"/>
        </w:rPr>
      </w:pPr>
      <w:r w:rsidRPr="0002674C">
        <w:rPr>
          <w:rFonts w:ascii="Arial" w:hAnsi="Arial" w:cs="Arial"/>
          <w:b w:val="0"/>
          <w:caps/>
          <w:sz w:val="15"/>
          <w:szCs w:val="15"/>
          <w:highlight w:val="green"/>
        </w:rPr>
        <w:t>C: motivi legati a insolvenza, conflitto di interessi o illeciti professionali</w:t>
      </w:r>
      <w:r>
        <w:rPr>
          <w:rFonts w:ascii="Arial" w:hAnsi="Arial" w:cs="Arial"/>
          <w:b w:val="0"/>
          <w:caps/>
          <w:sz w:val="15"/>
          <w:szCs w:val="15"/>
        </w:rPr>
        <w:t xml:space="preserve"> (</w:t>
      </w:r>
      <w:r>
        <w:rPr>
          <w:rStyle w:val="Rimandonotaapidipagina"/>
          <w:rFonts w:ascii="Arial" w:hAnsi="Arial" w:cs="Arial"/>
          <w:b w:val="0"/>
          <w:caps/>
          <w:sz w:val="15"/>
          <w:szCs w:val="15"/>
        </w:rPr>
        <w:footnoteReference w:id="22"/>
      </w:r>
      <w:r>
        <w:rPr>
          <w:rFonts w:ascii="Arial" w:hAnsi="Arial" w:cs="Arial"/>
          <w:b w:val="0"/>
          <w:caps/>
          <w:sz w:val="15"/>
          <w:szCs w:val="15"/>
        </w:rPr>
        <w:t>)</w:t>
      </w:r>
    </w:p>
    <w:p w14:paraId="28BE966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C9EA1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C0E1C"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62037" w14:textId="77777777" w:rsidR="00A23B3E" w:rsidRDefault="00A23B3E">
            <w:r>
              <w:rPr>
                <w:rFonts w:ascii="Arial" w:hAnsi="Arial" w:cs="Arial"/>
                <w:b/>
                <w:sz w:val="15"/>
                <w:szCs w:val="15"/>
              </w:rPr>
              <w:t>Risposta:</w:t>
            </w:r>
          </w:p>
        </w:tc>
      </w:tr>
      <w:tr w:rsidR="00A23B3E" w14:paraId="17256DA5"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CB48ADA" w14:textId="77777777" w:rsidR="00A23B3E" w:rsidRPr="003A443E" w:rsidRDefault="00A23B3E" w:rsidP="00BF74E1">
            <w:pPr>
              <w:jc w:val="both"/>
              <w:rPr>
                <w:rFonts w:ascii="Arial" w:hAnsi="Arial" w:cs="Arial"/>
                <w:color w:val="000000"/>
                <w:sz w:val="15"/>
                <w:szCs w:val="15"/>
              </w:rPr>
            </w:pPr>
            <w:r w:rsidRPr="00211747">
              <w:rPr>
                <w:rFonts w:ascii="Arial" w:hAnsi="Arial" w:cs="Arial"/>
                <w:color w:val="000000"/>
                <w:sz w:val="15"/>
                <w:szCs w:val="15"/>
                <w:highlight w:val="green"/>
              </w:rPr>
              <w:t xml:space="preserve">L'operatore economico ha violato, </w:t>
            </w:r>
            <w:r w:rsidRPr="00211747">
              <w:rPr>
                <w:rFonts w:ascii="Arial" w:hAnsi="Arial" w:cs="Arial"/>
                <w:b/>
                <w:color w:val="000000"/>
                <w:sz w:val="15"/>
                <w:szCs w:val="15"/>
                <w:highlight w:val="green"/>
              </w:rPr>
              <w:t>per quanto di sua conoscenza</w:t>
            </w:r>
            <w:r w:rsidRPr="00211747">
              <w:rPr>
                <w:rFonts w:ascii="Arial" w:hAnsi="Arial" w:cs="Arial"/>
                <w:color w:val="000000"/>
                <w:sz w:val="15"/>
                <w:szCs w:val="15"/>
                <w:highlight w:val="green"/>
              </w:rPr>
              <w:t xml:space="preserve">, </w:t>
            </w:r>
            <w:r w:rsidRPr="00211747">
              <w:rPr>
                <w:rFonts w:ascii="Arial" w:hAnsi="Arial" w:cs="Arial"/>
                <w:b/>
                <w:color w:val="000000"/>
                <w:sz w:val="15"/>
                <w:szCs w:val="15"/>
                <w:highlight w:val="green"/>
              </w:rPr>
              <w:t>obblighi</w:t>
            </w:r>
            <w:r w:rsidRPr="00211747">
              <w:rPr>
                <w:rFonts w:ascii="Arial" w:hAnsi="Arial" w:cs="Arial"/>
                <w:color w:val="000000"/>
                <w:sz w:val="15"/>
                <w:szCs w:val="15"/>
                <w:highlight w:val="green"/>
              </w:rPr>
              <w:t xml:space="preserve"> applicabili in materia di salute e sicurezza sul lavoro,</w:t>
            </w:r>
            <w:r w:rsidRPr="00211747">
              <w:rPr>
                <w:rFonts w:ascii="Arial" w:hAnsi="Arial" w:cs="Arial"/>
                <w:b/>
                <w:color w:val="000000"/>
                <w:sz w:val="15"/>
                <w:szCs w:val="15"/>
                <w:highlight w:val="green"/>
              </w:rPr>
              <w:t xml:space="preserve"> di diritto ambientale, sociale e del lavoro, </w:t>
            </w:r>
            <w:r w:rsidRPr="00211747">
              <w:rPr>
                <w:rFonts w:ascii="Arial" w:hAnsi="Arial" w:cs="Arial"/>
                <w:color w:val="000000"/>
                <w:sz w:val="15"/>
                <w:szCs w:val="15"/>
                <w:highlight w:val="green"/>
              </w:rPr>
              <w:t>(</w:t>
            </w:r>
            <w:r w:rsidRPr="00211747">
              <w:rPr>
                <w:rStyle w:val="Rimandonotaapidipagina"/>
                <w:rFonts w:ascii="Arial" w:hAnsi="Arial" w:cs="Arial"/>
                <w:color w:val="000000"/>
                <w:sz w:val="15"/>
                <w:szCs w:val="15"/>
                <w:highlight w:val="green"/>
              </w:rPr>
              <w:footnoteReference w:id="23"/>
            </w:r>
            <w:r w:rsidRPr="00211747">
              <w:rPr>
                <w:rFonts w:ascii="Arial" w:hAnsi="Arial" w:cs="Arial"/>
                <w:color w:val="000000"/>
                <w:sz w:val="15"/>
                <w:szCs w:val="15"/>
                <w:highlight w:val="green"/>
              </w:rPr>
              <w:t xml:space="preserve">) di cui all’articolo 80, comma 5, lett. </w:t>
            </w:r>
            <w:r w:rsidRPr="00211747">
              <w:rPr>
                <w:rFonts w:ascii="Arial" w:hAnsi="Arial" w:cs="Arial"/>
                <w:i/>
                <w:color w:val="000000"/>
                <w:sz w:val="15"/>
                <w:szCs w:val="15"/>
                <w:highlight w:val="green"/>
              </w:rPr>
              <w:t>a)</w:t>
            </w:r>
            <w:r w:rsidRPr="00211747">
              <w:rPr>
                <w:rFonts w:ascii="Arial" w:hAnsi="Arial" w:cs="Arial"/>
                <w:color w:val="000000"/>
                <w:sz w:val="15"/>
                <w:szCs w:val="15"/>
                <w:highlight w:val="green"/>
              </w:rPr>
              <w:t>, del Codice?</w:t>
            </w:r>
          </w:p>
          <w:p w14:paraId="453FB8CB" w14:textId="77777777" w:rsidR="00A23B3E" w:rsidRPr="003A443E" w:rsidRDefault="00A23B3E">
            <w:pPr>
              <w:spacing w:before="0" w:after="0"/>
              <w:rPr>
                <w:rFonts w:ascii="Arial" w:hAnsi="Arial" w:cs="Arial"/>
                <w:color w:val="000000"/>
                <w:sz w:val="15"/>
                <w:szCs w:val="15"/>
              </w:rPr>
            </w:pPr>
          </w:p>
          <w:p w14:paraId="38A1174B" w14:textId="77777777" w:rsidR="00A23B3E" w:rsidRPr="003A443E" w:rsidRDefault="00A23B3E">
            <w:pPr>
              <w:spacing w:after="0"/>
              <w:rPr>
                <w:rFonts w:ascii="Arial" w:hAnsi="Arial" w:cs="Arial"/>
                <w:color w:val="000000"/>
                <w:sz w:val="14"/>
                <w:szCs w:val="14"/>
              </w:rPr>
            </w:pPr>
            <w:r w:rsidRPr="0002674C">
              <w:rPr>
                <w:rFonts w:ascii="Arial" w:hAnsi="Arial" w:cs="Arial"/>
                <w:b/>
                <w:color w:val="000000"/>
                <w:sz w:val="14"/>
                <w:szCs w:val="14"/>
                <w:highlight w:val="cyan"/>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707600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10FBC6D6" w14:textId="77777777" w:rsidR="00A23B3E" w:rsidRPr="003A443E" w:rsidRDefault="00A23B3E">
            <w:pPr>
              <w:spacing w:before="0" w:after="0"/>
              <w:rPr>
                <w:rFonts w:ascii="Arial" w:hAnsi="Arial" w:cs="Arial"/>
                <w:color w:val="000000"/>
                <w:sz w:val="14"/>
                <w:szCs w:val="14"/>
              </w:rPr>
            </w:pPr>
          </w:p>
          <w:p w14:paraId="2607AE80"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FBE252B" w14:textId="77777777" w:rsidR="00A23B3E" w:rsidRPr="003A443E" w:rsidRDefault="00A23B3E">
            <w:pPr>
              <w:spacing w:before="0" w:after="0"/>
              <w:rPr>
                <w:rFonts w:ascii="Arial" w:hAnsi="Arial" w:cs="Arial"/>
                <w:color w:val="000000"/>
                <w:sz w:val="14"/>
                <w:szCs w:val="14"/>
              </w:rPr>
            </w:pPr>
          </w:p>
          <w:p w14:paraId="0CA48CBC"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FB7BEEC"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724272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0FF88BD" w14:textId="77777777" w:rsidR="00A23B3E" w:rsidRPr="003A443E" w:rsidRDefault="00A23B3E">
            <w:pPr>
              <w:spacing w:before="0" w:after="0"/>
              <w:rPr>
                <w:rFonts w:ascii="Arial" w:hAnsi="Arial" w:cs="Arial"/>
                <w:color w:val="000000"/>
                <w:sz w:val="14"/>
                <w:szCs w:val="14"/>
              </w:rPr>
            </w:pPr>
          </w:p>
          <w:p w14:paraId="162DBEF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w:t>
            </w:r>
            <w:r w:rsidR="0002674C">
              <w:rPr>
                <w:rFonts w:ascii="Arial" w:hAnsi="Arial" w:cs="Arial"/>
                <w:color w:val="000000"/>
                <w:sz w:val="14"/>
                <w:szCs w:val="14"/>
              </w:rPr>
              <w:t>e</w:t>
            </w:r>
            <w:r w:rsidRPr="003A443E">
              <w:rPr>
                <w:rFonts w:ascii="Arial" w:hAnsi="Arial" w:cs="Arial"/>
                <w:color w:val="000000"/>
                <w:sz w:val="14"/>
                <w:szCs w:val="14"/>
              </w:rPr>
              <w:t xml:space="preserve"> al personale idone</w:t>
            </w:r>
            <w:r w:rsidR="0002674C">
              <w:rPr>
                <w:rFonts w:ascii="Arial" w:hAnsi="Arial" w:cs="Arial"/>
                <w:color w:val="000000"/>
                <w:sz w:val="14"/>
                <w:szCs w:val="14"/>
              </w:rPr>
              <w:t>e</w:t>
            </w:r>
            <w:r w:rsidRPr="003A443E">
              <w:rPr>
                <w:rFonts w:ascii="Arial" w:hAnsi="Arial" w:cs="Arial"/>
                <w:color w:val="000000"/>
                <w:sz w:val="14"/>
                <w:szCs w:val="14"/>
              </w:rPr>
              <w:t xml:space="preserve"> a prevenire ulteriori illeciti o reati?</w:t>
            </w:r>
          </w:p>
          <w:p w14:paraId="74049AFE" w14:textId="77777777" w:rsidR="00A23B3E" w:rsidRPr="003A443E" w:rsidRDefault="00A23B3E">
            <w:pPr>
              <w:spacing w:before="0" w:after="0"/>
              <w:rPr>
                <w:rFonts w:ascii="Arial" w:hAnsi="Arial" w:cs="Arial"/>
                <w:color w:val="000000"/>
                <w:sz w:val="14"/>
                <w:szCs w:val="14"/>
              </w:rPr>
            </w:pPr>
          </w:p>
          <w:p w14:paraId="6FBAED1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798FF" w14:textId="77777777" w:rsidR="00A23B3E" w:rsidRPr="0002674C" w:rsidRDefault="00A23B3E">
            <w:pPr>
              <w:rPr>
                <w:color w:val="000000"/>
                <w:highlight w:val="green"/>
              </w:rPr>
            </w:pPr>
            <w:proofErr w:type="gramStart"/>
            <w:r w:rsidRPr="0002674C">
              <w:rPr>
                <w:rFonts w:ascii="Arial" w:hAnsi="Arial" w:cs="Arial"/>
                <w:color w:val="000000"/>
                <w:sz w:val="15"/>
                <w:szCs w:val="15"/>
                <w:highlight w:val="green"/>
              </w:rPr>
              <w:t>[ ]</w:t>
            </w:r>
            <w:proofErr w:type="gramEnd"/>
            <w:r w:rsidRPr="0002674C">
              <w:rPr>
                <w:rFonts w:ascii="Arial" w:hAnsi="Arial" w:cs="Arial"/>
                <w:color w:val="000000"/>
                <w:sz w:val="15"/>
                <w:szCs w:val="15"/>
                <w:highlight w:val="green"/>
              </w:rPr>
              <w:t xml:space="preserve"> Sì [ ] No</w:t>
            </w:r>
          </w:p>
        </w:tc>
      </w:tr>
      <w:tr w:rsidR="00A23B3E" w14:paraId="6AC8AA83"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1EC01ED"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12904E" w14:textId="77777777" w:rsidR="00A23B3E" w:rsidRPr="003A443E" w:rsidRDefault="00A23B3E">
            <w:pPr>
              <w:rPr>
                <w:rFonts w:ascii="Arial" w:hAnsi="Arial" w:cs="Arial"/>
                <w:color w:val="000000"/>
                <w:sz w:val="15"/>
                <w:szCs w:val="15"/>
              </w:rPr>
            </w:pPr>
          </w:p>
          <w:p w14:paraId="3136C472" w14:textId="77777777" w:rsidR="00A23B3E" w:rsidRPr="003A443E" w:rsidRDefault="00A23B3E">
            <w:pPr>
              <w:rPr>
                <w:rFonts w:ascii="Arial" w:hAnsi="Arial" w:cs="Arial"/>
                <w:color w:val="000000"/>
                <w:sz w:val="15"/>
                <w:szCs w:val="15"/>
              </w:rPr>
            </w:pPr>
          </w:p>
          <w:p w14:paraId="1D1B2787" w14:textId="77777777" w:rsidR="00A23B3E" w:rsidRPr="003A443E" w:rsidRDefault="00A23B3E">
            <w:pPr>
              <w:rPr>
                <w:rFonts w:ascii="Arial" w:hAnsi="Arial" w:cs="Arial"/>
                <w:color w:val="000000"/>
                <w:sz w:val="15"/>
                <w:szCs w:val="15"/>
              </w:rPr>
            </w:pPr>
          </w:p>
          <w:p w14:paraId="35C81EE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956CBA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w:t>
            </w:r>
            <w:r w:rsidRPr="0002674C">
              <w:rPr>
                <w:rFonts w:ascii="Arial" w:hAnsi="Arial" w:cs="Arial"/>
                <w:color w:val="000000"/>
                <w:sz w:val="15"/>
                <w:szCs w:val="15"/>
                <w:highlight w:val="cyan"/>
              </w:rPr>
              <w:t>Sì [ ] No</w:t>
            </w:r>
            <w:r w:rsidRPr="003A443E">
              <w:rPr>
                <w:rFonts w:ascii="Arial" w:hAnsi="Arial" w:cs="Arial"/>
                <w:color w:val="000000"/>
                <w:sz w:val="15"/>
                <w:szCs w:val="15"/>
              </w:rPr>
              <w:br/>
            </w:r>
          </w:p>
          <w:p w14:paraId="71D08F6D" w14:textId="77777777" w:rsidR="00A23B3E" w:rsidRPr="003A443E" w:rsidRDefault="00A23B3E">
            <w:pPr>
              <w:rPr>
                <w:rFonts w:ascii="Arial" w:hAnsi="Arial" w:cs="Arial"/>
                <w:color w:val="000000"/>
                <w:sz w:val="15"/>
                <w:szCs w:val="15"/>
              </w:rPr>
            </w:pPr>
          </w:p>
          <w:p w14:paraId="691B31CB" w14:textId="77777777" w:rsidR="00A23B3E" w:rsidRPr="003A443E" w:rsidRDefault="00A23B3E">
            <w:pPr>
              <w:rPr>
                <w:rFonts w:ascii="Arial" w:hAnsi="Arial" w:cs="Arial"/>
                <w:color w:val="000000"/>
                <w:sz w:val="14"/>
                <w:szCs w:val="14"/>
              </w:rPr>
            </w:pPr>
          </w:p>
          <w:p w14:paraId="535239D9" w14:textId="77777777" w:rsidR="00A23B3E" w:rsidRPr="003A443E" w:rsidRDefault="00A23B3E">
            <w:pPr>
              <w:rPr>
                <w:rFonts w:ascii="Arial" w:hAnsi="Arial" w:cs="Arial"/>
                <w:color w:val="000000"/>
                <w:sz w:val="14"/>
                <w:szCs w:val="14"/>
              </w:rPr>
            </w:pPr>
            <w:proofErr w:type="gramStart"/>
            <w:r w:rsidRPr="0002674C">
              <w:rPr>
                <w:rFonts w:ascii="Arial" w:hAnsi="Arial" w:cs="Arial"/>
                <w:color w:val="000000"/>
                <w:sz w:val="14"/>
                <w:szCs w:val="14"/>
                <w:highlight w:val="cyan"/>
              </w:rPr>
              <w:t>[ ]</w:t>
            </w:r>
            <w:proofErr w:type="gramEnd"/>
            <w:r w:rsidRPr="0002674C">
              <w:rPr>
                <w:rFonts w:ascii="Arial" w:hAnsi="Arial" w:cs="Arial"/>
                <w:color w:val="000000"/>
                <w:sz w:val="14"/>
                <w:szCs w:val="14"/>
                <w:highlight w:val="cyan"/>
              </w:rPr>
              <w:t xml:space="preserve"> Sì [ ] No</w:t>
            </w:r>
          </w:p>
          <w:p w14:paraId="14821266" w14:textId="77777777" w:rsidR="00A23B3E" w:rsidRPr="0002674C" w:rsidRDefault="00A23B3E">
            <w:pPr>
              <w:rPr>
                <w:rFonts w:ascii="Arial" w:hAnsi="Arial" w:cs="Arial"/>
                <w:color w:val="000000"/>
                <w:sz w:val="14"/>
                <w:szCs w:val="14"/>
                <w:highlight w:val="cyan"/>
              </w:rPr>
            </w:pPr>
            <w:proofErr w:type="gramStart"/>
            <w:r w:rsidRPr="0002674C">
              <w:rPr>
                <w:rFonts w:ascii="Arial" w:hAnsi="Arial" w:cs="Arial"/>
                <w:color w:val="000000"/>
                <w:sz w:val="14"/>
                <w:szCs w:val="14"/>
                <w:highlight w:val="cyan"/>
              </w:rPr>
              <w:t>[ ]</w:t>
            </w:r>
            <w:proofErr w:type="gramEnd"/>
            <w:r w:rsidRPr="0002674C">
              <w:rPr>
                <w:rFonts w:ascii="Arial" w:hAnsi="Arial" w:cs="Arial"/>
                <w:color w:val="000000"/>
                <w:sz w:val="14"/>
                <w:szCs w:val="14"/>
                <w:highlight w:val="cyan"/>
              </w:rPr>
              <w:t xml:space="preserve"> Sì [ ] No</w:t>
            </w:r>
          </w:p>
          <w:p w14:paraId="5D08A15A" w14:textId="77777777" w:rsidR="00A23B3E" w:rsidRPr="003A443E" w:rsidRDefault="00A23B3E" w:rsidP="005309A4">
            <w:pPr>
              <w:jc w:val="both"/>
              <w:rPr>
                <w:rFonts w:ascii="Arial" w:hAnsi="Arial" w:cs="Arial"/>
                <w:color w:val="000000"/>
                <w:sz w:val="14"/>
                <w:szCs w:val="14"/>
              </w:rPr>
            </w:pPr>
            <w:r w:rsidRPr="0002674C">
              <w:rPr>
                <w:rFonts w:ascii="Arial" w:hAnsi="Arial" w:cs="Arial"/>
                <w:color w:val="000000"/>
                <w:sz w:val="14"/>
                <w:szCs w:val="14"/>
                <w:highlight w:val="cyan"/>
              </w:rPr>
              <w:t>In caso affermativo elencare la documentazione pertinente</w:t>
            </w: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F22F2C8"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E4DB0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244D9" w14:textId="77777777" w:rsidR="00DE4996" w:rsidRPr="00A04495" w:rsidRDefault="00A23B3E" w:rsidP="00DE4996">
            <w:pPr>
              <w:jc w:val="both"/>
              <w:rPr>
                <w:rFonts w:ascii="Arial" w:hAnsi="Arial" w:cs="Arial"/>
                <w:color w:val="000000"/>
                <w:sz w:val="14"/>
                <w:szCs w:val="14"/>
                <w:highlight w:val="green"/>
              </w:rPr>
            </w:pPr>
            <w:r w:rsidRPr="00A04495">
              <w:rPr>
                <w:rFonts w:ascii="Arial" w:hAnsi="Arial" w:cs="Arial"/>
                <w:color w:val="000000"/>
                <w:sz w:val="14"/>
                <w:szCs w:val="14"/>
                <w:highlight w:val="green"/>
              </w:rPr>
              <w:t>L'operatore economico si trova in una delle seguenti situazioni oppure è sottoposto a un procedimento per l’accertamento d</w:t>
            </w:r>
            <w:r w:rsidR="00DE4996" w:rsidRPr="00A04495">
              <w:rPr>
                <w:rFonts w:ascii="Arial" w:hAnsi="Arial" w:cs="Arial"/>
                <w:color w:val="000000"/>
                <w:sz w:val="14"/>
                <w:szCs w:val="14"/>
                <w:highlight w:val="green"/>
              </w:rPr>
              <w:t>i una delle seguenti situazioni</w:t>
            </w:r>
            <w:r w:rsidR="00DE4996" w:rsidRPr="00A04495">
              <w:rPr>
                <w:highlight w:val="green"/>
              </w:rPr>
              <w:t xml:space="preserve"> </w:t>
            </w:r>
            <w:r w:rsidR="00DE4996" w:rsidRPr="00A04495">
              <w:rPr>
                <w:rFonts w:ascii="Arial" w:hAnsi="Arial" w:cs="Arial"/>
                <w:color w:val="000000"/>
                <w:sz w:val="14"/>
                <w:szCs w:val="14"/>
                <w:highlight w:val="green"/>
              </w:rPr>
              <w:t xml:space="preserve">di cui all’articolo 80, comma 5, lett. </w:t>
            </w:r>
            <w:r w:rsidR="00DE4996" w:rsidRPr="00A04495">
              <w:rPr>
                <w:rFonts w:ascii="Arial" w:hAnsi="Arial" w:cs="Arial"/>
                <w:i/>
                <w:color w:val="000000"/>
                <w:sz w:val="14"/>
                <w:szCs w:val="14"/>
                <w:highlight w:val="green"/>
              </w:rPr>
              <w:t>b)</w:t>
            </w:r>
            <w:r w:rsidR="00DE4996" w:rsidRPr="00A04495">
              <w:rPr>
                <w:rFonts w:ascii="Arial" w:hAnsi="Arial" w:cs="Arial"/>
                <w:color w:val="000000"/>
                <w:sz w:val="14"/>
                <w:szCs w:val="14"/>
                <w:highlight w:val="green"/>
              </w:rPr>
              <w:t>, del Codice:</w:t>
            </w:r>
          </w:p>
          <w:p w14:paraId="1C5809FB" w14:textId="77777777" w:rsidR="00A23B3E" w:rsidRPr="00A04495" w:rsidRDefault="00A23B3E" w:rsidP="00DE4996">
            <w:pPr>
              <w:pStyle w:val="NormalLeft"/>
              <w:tabs>
                <w:tab w:val="left" w:pos="162"/>
              </w:tabs>
              <w:spacing w:before="0" w:after="0"/>
              <w:jc w:val="both"/>
              <w:rPr>
                <w:rFonts w:ascii="Arial" w:hAnsi="Arial" w:cs="Arial"/>
                <w:color w:val="000000"/>
                <w:sz w:val="14"/>
                <w:szCs w:val="14"/>
                <w:highlight w:val="green"/>
              </w:rPr>
            </w:pPr>
          </w:p>
          <w:p w14:paraId="7883B12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A04495">
              <w:rPr>
                <w:rFonts w:ascii="Arial" w:hAnsi="Arial" w:cs="Arial"/>
                <w:color w:val="000000"/>
                <w:sz w:val="14"/>
                <w:szCs w:val="14"/>
                <w:highlight w:val="green"/>
              </w:rPr>
              <w:t>a) fallimento</w:t>
            </w:r>
          </w:p>
          <w:p w14:paraId="6F30369A" w14:textId="77777777" w:rsidR="00A23B3E" w:rsidRPr="003A443E" w:rsidRDefault="00A23B3E">
            <w:pPr>
              <w:pStyle w:val="NormalLeft"/>
              <w:spacing w:before="0" w:after="0"/>
              <w:jc w:val="both"/>
              <w:rPr>
                <w:rFonts w:ascii="Arial" w:hAnsi="Arial" w:cs="Arial"/>
                <w:b/>
                <w:color w:val="000000"/>
                <w:sz w:val="14"/>
                <w:szCs w:val="14"/>
              </w:rPr>
            </w:pPr>
          </w:p>
          <w:p w14:paraId="27ABA184" w14:textId="77777777" w:rsidR="00A23B3E" w:rsidRPr="003A443E" w:rsidRDefault="00A23B3E">
            <w:pPr>
              <w:pStyle w:val="NormalLeft"/>
              <w:spacing w:before="0" w:after="0"/>
              <w:jc w:val="both"/>
              <w:rPr>
                <w:rFonts w:ascii="Arial" w:hAnsi="Arial" w:cs="Arial"/>
                <w:color w:val="000000"/>
                <w:sz w:val="14"/>
                <w:szCs w:val="14"/>
              </w:rPr>
            </w:pPr>
            <w:r w:rsidRPr="0002674C">
              <w:rPr>
                <w:rFonts w:ascii="Arial" w:hAnsi="Arial" w:cs="Arial"/>
                <w:b/>
                <w:color w:val="000000"/>
                <w:sz w:val="14"/>
                <w:szCs w:val="14"/>
                <w:highlight w:val="cyan"/>
              </w:rPr>
              <w:t>In caso affermativo</w:t>
            </w:r>
            <w:r w:rsidRPr="003A443E">
              <w:rPr>
                <w:rFonts w:ascii="Arial" w:hAnsi="Arial" w:cs="Arial"/>
                <w:b/>
                <w:color w:val="000000"/>
                <w:sz w:val="14"/>
                <w:szCs w:val="14"/>
              </w:rPr>
              <w:t xml:space="preserve">: </w:t>
            </w:r>
          </w:p>
          <w:p w14:paraId="7E600A42"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457686DA" w14:textId="77777777" w:rsidR="00AA2252" w:rsidRDefault="00AA2252" w:rsidP="00F351F0">
            <w:pPr>
              <w:pStyle w:val="NormalLeft"/>
              <w:spacing w:before="0" w:after="0"/>
              <w:ind w:left="162"/>
              <w:jc w:val="both"/>
              <w:rPr>
                <w:b/>
                <w:color w:val="000000"/>
                <w:sz w:val="16"/>
                <w:szCs w:val="16"/>
              </w:rPr>
            </w:pPr>
          </w:p>
          <w:p w14:paraId="6F204337" w14:textId="77777777" w:rsidR="00AA2252" w:rsidRDefault="00AA2252" w:rsidP="00F351F0">
            <w:pPr>
              <w:pStyle w:val="NormalLeft"/>
              <w:spacing w:before="0" w:after="0"/>
              <w:ind w:left="162"/>
              <w:jc w:val="both"/>
              <w:rPr>
                <w:b/>
                <w:color w:val="000000"/>
                <w:sz w:val="16"/>
                <w:szCs w:val="16"/>
              </w:rPr>
            </w:pPr>
          </w:p>
          <w:p w14:paraId="43BF9602"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 xml:space="preserve">la partecipazione alla procedura di affidamento è stata subordinata </w:t>
            </w:r>
            <w:r w:rsidRPr="00AA2252">
              <w:rPr>
                <w:rFonts w:ascii="Arial" w:hAnsi="Arial" w:cs="Arial"/>
                <w:color w:val="000000"/>
                <w:sz w:val="14"/>
                <w:szCs w:val="14"/>
              </w:rPr>
              <w:lastRenderedPageBreak/>
              <w:t>ai sensi dell’art. 110, comma 5, all’avvalimento di altro operatore economico?</w:t>
            </w:r>
          </w:p>
          <w:p w14:paraId="27EA9C7A" w14:textId="77777777" w:rsidR="00AA2252" w:rsidRDefault="00AA2252" w:rsidP="00F351F0">
            <w:pPr>
              <w:pStyle w:val="NormalLeft"/>
              <w:spacing w:before="0" w:after="0"/>
              <w:ind w:left="162"/>
              <w:jc w:val="both"/>
              <w:rPr>
                <w:color w:val="000000"/>
              </w:rPr>
            </w:pPr>
          </w:p>
          <w:p w14:paraId="6E81AE5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A04495">
              <w:rPr>
                <w:rFonts w:ascii="Arial" w:hAnsi="Arial" w:cs="Arial"/>
                <w:color w:val="000000"/>
                <w:sz w:val="14"/>
                <w:szCs w:val="14"/>
                <w:highlight w:val="green"/>
              </w:rPr>
              <w:t>b) liquidazione coatta</w:t>
            </w:r>
          </w:p>
          <w:p w14:paraId="00092389" w14:textId="77777777" w:rsidR="005E2955" w:rsidRDefault="005E2955" w:rsidP="00F62F53">
            <w:pPr>
              <w:pStyle w:val="NormalLeft"/>
              <w:spacing w:before="0" w:after="0"/>
              <w:ind w:left="162"/>
              <w:jc w:val="both"/>
              <w:rPr>
                <w:rFonts w:ascii="Arial" w:hAnsi="Arial" w:cs="Arial"/>
                <w:color w:val="000000"/>
                <w:sz w:val="14"/>
                <w:szCs w:val="14"/>
              </w:rPr>
            </w:pPr>
          </w:p>
          <w:p w14:paraId="79A4E49B"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A04495">
              <w:rPr>
                <w:rFonts w:ascii="Arial" w:hAnsi="Arial" w:cs="Arial"/>
                <w:color w:val="000000"/>
                <w:sz w:val="14"/>
                <w:szCs w:val="14"/>
                <w:highlight w:val="green"/>
              </w:rPr>
              <w:t>c) concordato preventivo</w:t>
            </w:r>
          </w:p>
          <w:p w14:paraId="45E30419"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121090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A04495">
              <w:rPr>
                <w:rFonts w:ascii="Arial" w:hAnsi="Arial" w:cs="Arial"/>
                <w:color w:val="000000"/>
                <w:sz w:val="14"/>
                <w:szCs w:val="14"/>
                <w:highlight w:val="green"/>
              </w:rPr>
              <w:t>d) è ammesso a concordato con continuità aziendale</w:t>
            </w:r>
            <w:r w:rsidR="00A23B3E" w:rsidRPr="003A443E">
              <w:rPr>
                <w:rFonts w:ascii="Arial" w:hAnsi="Arial" w:cs="Arial"/>
                <w:color w:val="000000"/>
                <w:sz w:val="14"/>
                <w:szCs w:val="14"/>
              </w:rPr>
              <w:t xml:space="preserve"> </w:t>
            </w:r>
          </w:p>
          <w:p w14:paraId="5B641221" w14:textId="77777777" w:rsidR="00A23B3E" w:rsidRPr="003A443E" w:rsidRDefault="00A23B3E">
            <w:pPr>
              <w:pStyle w:val="NormalLeft"/>
              <w:spacing w:before="0" w:after="0"/>
              <w:jc w:val="both"/>
              <w:rPr>
                <w:rFonts w:ascii="Arial" w:hAnsi="Arial" w:cs="Arial"/>
                <w:color w:val="000000"/>
                <w:sz w:val="14"/>
                <w:szCs w:val="14"/>
              </w:rPr>
            </w:pPr>
          </w:p>
          <w:p w14:paraId="29186BDC" w14:textId="77777777" w:rsidR="00A23B3E" w:rsidRPr="003A443E" w:rsidRDefault="00A23B3E">
            <w:pPr>
              <w:pStyle w:val="NormalLeft"/>
              <w:spacing w:before="0" w:after="0"/>
              <w:jc w:val="both"/>
              <w:rPr>
                <w:rFonts w:ascii="Arial" w:hAnsi="Arial" w:cs="Arial"/>
                <w:color w:val="000000"/>
                <w:sz w:val="14"/>
                <w:szCs w:val="14"/>
              </w:rPr>
            </w:pPr>
            <w:r w:rsidRPr="00A04495">
              <w:rPr>
                <w:rFonts w:ascii="Arial" w:hAnsi="Arial" w:cs="Arial"/>
                <w:b/>
                <w:color w:val="000000"/>
                <w:sz w:val="14"/>
                <w:szCs w:val="14"/>
                <w:highlight w:val="cyan"/>
              </w:rPr>
              <w:t xml:space="preserve">In caso </w:t>
            </w:r>
            <w:r w:rsidR="005E2955" w:rsidRPr="00A04495">
              <w:rPr>
                <w:rFonts w:ascii="Arial" w:hAnsi="Arial" w:cs="Arial"/>
                <w:b/>
                <w:color w:val="000000"/>
                <w:sz w:val="14"/>
                <w:szCs w:val="14"/>
                <w:highlight w:val="cyan"/>
              </w:rPr>
              <w:t>di risposta af</w:t>
            </w:r>
            <w:r w:rsidRPr="00A04495">
              <w:rPr>
                <w:rFonts w:ascii="Arial" w:hAnsi="Arial" w:cs="Arial"/>
                <w:b/>
                <w:color w:val="000000"/>
                <w:sz w:val="14"/>
                <w:szCs w:val="14"/>
                <w:highlight w:val="cyan"/>
              </w:rPr>
              <w:t>fermativ</w:t>
            </w:r>
            <w:r w:rsidR="005E2955" w:rsidRPr="00A04495">
              <w:rPr>
                <w:rFonts w:ascii="Arial" w:hAnsi="Arial" w:cs="Arial"/>
                <w:b/>
                <w:color w:val="000000"/>
                <w:sz w:val="14"/>
                <w:szCs w:val="14"/>
                <w:highlight w:val="cyan"/>
              </w:rPr>
              <w:t>a</w:t>
            </w:r>
            <w:r w:rsidR="005E2955">
              <w:rPr>
                <w:rFonts w:ascii="Arial" w:hAnsi="Arial" w:cs="Arial"/>
                <w:b/>
                <w:color w:val="000000"/>
                <w:sz w:val="14"/>
                <w:szCs w:val="14"/>
              </w:rPr>
              <w:t xml:space="preserve"> alla lettera d)</w:t>
            </w:r>
            <w:r w:rsidRPr="003A443E">
              <w:rPr>
                <w:rFonts w:ascii="Arial" w:hAnsi="Arial" w:cs="Arial"/>
                <w:b/>
                <w:color w:val="000000"/>
                <w:sz w:val="14"/>
                <w:szCs w:val="14"/>
              </w:rPr>
              <w:t>:</w:t>
            </w:r>
          </w:p>
          <w:p w14:paraId="28EE91AB"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6357102E" w14:textId="77777777" w:rsidR="00A23B3E" w:rsidRDefault="00A23B3E">
            <w:pPr>
              <w:pStyle w:val="NormalLeft"/>
              <w:spacing w:before="0" w:after="0"/>
              <w:jc w:val="both"/>
              <w:rPr>
                <w:rFonts w:ascii="Arial" w:hAnsi="Arial" w:cs="Arial"/>
                <w:strike/>
                <w:color w:val="000000"/>
                <w:sz w:val="15"/>
                <w:szCs w:val="15"/>
              </w:rPr>
            </w:pPr>
          </w:p>
          <w:p w14:paraId="1E14A45B"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8F20343"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73F0C4" w14:textId="77777777" w:rsidR="00A23B3E" w:rsidRPr="0002674C" w:rsidRDefault="00A23B3E">
            <w:pPr>
              <w:spacing w:before="0" w:after="0"/>
              <w:rPr>
                <w:rFonts w:ascii="Arial" w:hAnsi="Arial" w:cs="Arial"/>
                <w:color w:val="000000"/>
                <w:sz w:val="14"/>
                <w:szCs w:val="14"/>
                <w:highlight w:val="cyan"/>
              </w:rPr>
            </w:pPr>
          </w:p>
          <w:p w14:paraId="55E8575C" w14:textId="77777777" w:rsidR="00A23B3E" w:rsidRPr="0002674C" w:rsidRDefault="00A23B3E">
            <w:pPr>
              <w:spacing w:before="0" w:after="0"/>
              <w:rPr>
                <w:rFonts w:ascii="Arial" w:hAnsi="Arial" w:cs="Arial"/>
                <w:color w:val="000000"/>
                <w:sz w:val="14"/>
                <w:szCs w:val="14"/>
                <w:highlight w:val="cyan"/>
              </w:rPr>
            </w:pPr>
          </w:p>
          <w:p w14:paraId="4D6C3B30" w14:textId="77777777" w:rsidR="00A23B3E" w:rsidRPr="0002674C" w:rsidRDefault="00A23B3E">
            <w:pPr>
              <w:spacing w:before="0" w:after="0"/>
              <w:rPr>
                <w:rFonts w:ascii="Arial" w:hAnsi="Arial" w:cs="Arial"/>
                <w:color w:val="000000"/>
                <w:sz w:val="14"/>
                <w:szCs w:val="14"/>
                <w:highlight w:val="cyan"/>
              </w:rPr>
            </w:pPr>
          </w:p>
          <w:p w14:paraId="4C278750" w14:textId="77777777" w:rsidR="00A23B3E" w:rsidRPr="0002674C" w:rsidRDefault="00A23B3E">
            <w:pPr>
              <w:spacing w:before="0" w:after="0"/>
              <w:rPr>
                <w:rFonts w:ascii="Arial" w:hAnsi="Arial" w:cs="Arial"/>
                <w:color w:val="000000"/>
                <w:sz w:val="14"/>
                <w:szCs w:val="14"/>
                <w:highlight w:val="cyan"/>
              </w:rPr>
            </w:pPr>
          </w:p>
          <w:p w14:paraId="237EF0F7" w14:textId="77777777" w:rsidR="00F9449A" w:rsidRPr="0002674C" w:rsidRDefault="00F9449A">
            <w:pPr>
              <w:spacing w:before="0" w:after="0"/>
              <w:rPr>
                <w:rFonts w:ascii="Arial" w:hAnsi="Arial" w:cs="Arial"/>
                <w:color w:val="000000"/>
                <w:sz w:val="14"/>
                <w:szCs w:val="14"/>
                <w:highlight w:val="cyan"/>
              </w:rPr>
            </w:pPr>
          </w:p>
          <w:p w14:paraId="57EEF298" w14:textId="77777777" w:rsidR="00A23B3E" w:rsidRPr="0002674C" w:rsidRDefault="00A23B3E">
            <w:pPr>
              <w:spacing w:before="0" w:after="0"/>
              <w:rPr>
                <w:rFonts w:ascii="Arial" w:hAnsi="Arial" w:cs="Arial"/>
                <w:color w:val="000000"/>
                <w:sz w:val="14"/>
                <w:szCs w:val="14"/>
                <w:highlight w:val="cyan"/>
              </w:rPr>
            </w:pPr>
            <w:proofErr w:type="gramStart"/>
            <w:r w:rsidRPr="0002674C">
              <w:rPr>
                <w:rFonts w:ascii="Arial" w:hAnsi="Arial" w:cs="Arial"/>
                <w:color w:val="000000"/>
                <w:sz w:val="14"/>
                <w:szCs w:val="14"/>
                <w:highlight w:val="green"/>
              </w:rPr>
              <w:t>[ ]</w:t>
            </w:r>
            <w:proofErr w:type="gramEnd"/>
            <w:r w:rsidRPr="0002674C">
              <w:rPr>
                <w:rFonts w:ascii="Arial" w:hAnsi="Arial" w:cs="Arial"/>
                <w:color w:val="000000"/>
                <w:sz w:val="14"/>
                <w:szCs w:val="14"/>
                <w:highlight w:val="green"/>
              </w:rPr>
              <w:t xml:space="preserve"> Sì [ ] No</w:t>
            </w:r>
            <w:r w:rsidRPr="0002674C">
              <w:rPr>
                <w:rFonts w:ascii="Arial" w:hAnsi="Arial" w:cs="Arial"/>
                <w:color w:val="000000"/>
                <w:sz w:val="14"/>
                <w:szCs w:val="14"/>
                <w:highlight w:val="cyan"/>
              </w:rPr>
              <w:br/>
            </w:r>
          </w:p>
          <w:p w14:paraId="04DD9A46" w14:textId="77777777" w:rsidR="00A23B3E" w:rsidRPr="0002674C" w:rsidRDefault="00A23B3E">
            <w:pPr>
              <w:spacing w:before="0" w:after="0"/>
              <w:rPr>
                <w:rFonts w:ascii="Arial" w:hAnsi="Arial" w:cs="Arial"/>
                <w:color w:val="000000"/>
                <w:sz w:val="14"/>
                <w:szCs w:val="14"/>
                <w:highlight w:val="cyan"/>
              </w:rPr>
            </w:pPr>
          </w:p>
          <w:p w14:paraId="447415DE" w14:textId="77777777" w:rsidR="00A23B3E" w:rsidRPr="0002674C" w:rsidRDefault="00A23B3E">
            <w:pPr>
              <w:spacing w:before="0" w:after="0"/>
              <w:rPr>
                <w:rFonts w:ascii="Arial" w:hAnsi="Arial" w:cs="Arial"/>
                <w:color w:val="000000"/>
                <w:sz w:val="14"/>
                <w:szCs w:val="14"/>
                <w:highlight w:val="cyan"/>
              </w:rPr>
            </w:pPr>
            <w:proofErr w:type="gramStart"/>
            <w:r w:rsidRPr="0002674C">
              <w:rPr>
                <w:rFonts w:ascii="Arial" w:hAnsi="Arial" w:cs="Arial"/>
                <w:color w:val="000000"/>
                <w:sz w:val="14"/>
                <w:szCs w:val="14"/>
                <w:highlight w:val="cyan"/>
              </w:rPr>
              <w:t>[ ]</w:t>
            </w:r>
            <w:proofErr w:type="gramEnd"/>
            <w:r w:rsidRPr="0002674C">
              <w:rPr>
                <w:rFonts w:ascii="Arial" w:hAnsi="Arial" w:cs="Arial"/>
                <w:color w:val="000000"/>
                <w:sz w:val="14"/>
                <w:szCs w:val="14"/>
                <w:highlight w:val="cyan"/>
              </w:rPr>
              <w:t xml:space="preserve"> Sì [ ] No</w:t>
            </w:r>
          </w:p>
          <w:p w14:paraId="3477C675" w14:textId="77777777" w:rsidR="00F9449A" w:rsidRPr="0002674C" w:rsidRDefault="00F9449A">
            <w:pPr>
              <w:spacing w:before="0" w:after="0"/>
              <w:rPr>
                <w:rFonts w:ascii="Arial" w:hAnsi="Arial" w:cs="Arial"/>
                <w:color w:val="000000"/>
                <w:sz w:val="14"/>
                <w:szCs w:val="14"/>
                <w:highlight w:val="cyan"/>
              </w:rPr>
            </w:pPr>
          </w:p>
          <w:p w14:paraId="7205440D" w14:textId="77777777" w:rsidR="00A23B3E" w:rsidRPr="0002674C" w:rsidRDefault="00A23B3E">
            <w:pPr>
              <w:spacing w:before="0" w:after="0"/>
              <w:rPr>
                <w:rFonts w:ascii="Arial" w:hAnsi="Arial" w:cs="Arial"/>
                <w:color w:val="000000"/>
                <w:sz w:val="14"/>
                <w:szCs w:val="14"/>
                <w:highlight w:val="cyan"/>
              </w:rPr>
            </w:pPr>
            <w:r w:rsidRPr="0002674C">
              <w:rPr>
                <w:rFonts w:ascii="Arial" w:hAnsi="Arial" w:cs="Arial"/>
                <w:color w:val="000000"/>
                <w:sz w:val="14"/>
                <w:szCs w:val="14"/>
                <w:highlight w:val="cyan"/>
              </w:rPr>
              <w:t>In caso affermativo indicare gli estremi de</w:t>
            </w:r>
            <w:r w:rsidR="00F9449A" w:rsidRPr="0002674C">
              <w:rPr>
                <w:rFonts w:ascii="Arial" w:hAnsi="Arial" w:cs="Arial"/>
                <w:color w:val="000000"/>
                <w:sz w:val="14"/>
                <w:szCs w:val="14"/>
                <w:highlight w:val="cyan"/>
              </w:rPr>
              <w:t>i</w:t>
            </w:r>
            <w:r w:rsidRPr="0002674C">
              <w:rPr>
                <w:rFonts w:ascii="Arial" w:hAnsi="Arial" w:cs="Arial"/>
                <w:color w:val="000000"/>
                <w:sz w:val="14"/>
                <w:szCs w:val="14"/>
                <w:highlight w:val="cyan"/>
              </w:rPr>
              <w:t xml:space="preserve"> provvediment</w:t>
            </w:r>
            <w:r w:rsidR="00F9449A" w:rsidRPr="0002674C">
              <w:rPr>
                <w:rFonts w:ascii="Arial" w:hAnsi="Arial" w:cs="Arial"/>
                <w:color w:val="000000"/>
                <w:sz w:val="14"/>
                <w:szCs w:val="14"/>
                <w:highlight w:val="cyan"/>
              </w:rPr>
              <w:t>i</w:t>
            </w:r>
            <w:r w:rsidRPr="0002674C">
              <w:rPr>
                <w:rFonts w:ascii="Arial" w:hAnsi="Arial" w:cs="Arial"/>
                <w:color w:val="000000"/>
                <w:sz w:val="14"/>
                <w:szCs w:val="14"/>
                <w:highlight w:val="cyan"/>
              </w:rPr>
              <w:t xml:space="preserve"> </w:t>
            </w:r>
          </w:p>
          <w:p w14:paraId="4F10A6D9" w14:textId="77777777" w:rsidR="00A23B3E" w:rsidRPr="0002674C" w:rsidRDefault="00A23B3E">
            <w:pPr>
              <w:spacing w:before="0" w:after="0"/>
              <w:rPr>
                <w:rFonts w:ascii="Arial" w:hAnsi="Arial" w:cs="Arial"/>
                <w:color w:val="000000"/>
                <w:highlight w:val="cyan"/>
              </w:rPr>
            </w:pPr>
            <w:r w:rsidRPr="0002674C">
              <w:rPr>
                <w:rFonts w:ascii="Arial" w:hAnsi="Arial" w:cs="Arial"/>
                <w:color w:val="000000"/>
                <w:sz w:val="14"/>
                <w:szCs w:val="14"/>
                <w:highlight w:val="cyan"/>
              </w:rPr>
              <w:t>[………..…]</w:t>
            </w:r>
            <w:r w:rsidR="00F9449A" w:rsidRPr="0002674C">
              <w:rPr>
                <w:rFonts w:ascii="Arial" w:hAnsi="Arial" w:cs="Arial"/>
                <w:color w:val="000000"/>
                <w:sz w:val="14"/>
                <w:szCs w:val="14"/>
                <w:highlight w:val="cyan"/>
              </w:rPr>
              <w:t xml:space="preserve">  [………..…]</w:t>
            </w:r>
          </w:p>
          <w:p w14:paraId="4CDDC40C" w14:textId="77777777" w:rsidR="00A23B3E" w:rsidRPr="0002674C" w:rsidRDefault="00A23B3E">
            <w:pPr>
              <w:spacing w:before="0" w:after="0"/>
              <w:rPr>
                <w:rFonts w:ascii="Arial" w:hAnsi="Arial" w:cs="Arial"/>
                <w:color w:val="000000"/>
                <w:highlight w:val="cyan"/>
              </w:rPr>
            </w:pPr>
          </w:p>
          <w:p w14:paraId="72B6EBCE" w14:textId="77777777" w:rsidR="00AA2252" w:rsidRPr="0002674C" w:rsidRDefault="00AA2252">
            <w:pPr>
              <w:spacing w:before="0" w:after="0"/>
              <w:rPr>
                <w:rFonts w:ascii="Arial" w:hAnsi="Arial" w:cs="Arial"/>
                <w:color w:val="000000"/>
                <w:sz w:val="14"/>
                <w:szCs w:val="14"/>
                <w:highlight w:val="cyan"/>
              </w:rPr>
            </w:pPr>
          </w:p>
          <w:p w14:paraId="6E8129CE" w14:textId="77777777" w:rsidR="005E2955" w:rsidRPr="0002674C" w:rsidRDefault="005E2955" w:rsidP="005E2955">
            <w:pPr>
              <w:spacing w:before="0" w:after="0"/>
              <w:rPr>
                <w:rFonts w:ascii="Arial" w:hAnsi="Arial" w:cs="Arial"/>
                <w:color w:val="000000"/>
                <w:sz w:val="14"/>
                <w:szCs w:val="14"/>
                <w:highlight w:val="cyan"/>
              </w:rPr>
            </w:pPr>
            <w:proofErr w:type="gramStart"/>
            <w:r w:rsidRPr="0002674C">
              <w:rPr>
                <w:rFonts w:ascii="Arial" w:hAnsi="Arial" w:cs="Arial"/>
                <w:color w:val="000000"/>
                <w:sz w:val="14"/>
                <w:szCs w:val="14"/>
                <w:highlight w:val="cyan"/>
              </w:rPr>
              <w:t>[ ]</w:t>
            </w:r>
            <w:proofErr w:type="gramEnd"/>
            <w:r w:rsidRPr="0002674C">
              <w:rPr>
                <w:rFonts w:ascii="Arial" w:hAnsi="Arial" w:cs="Arial"/>
                <w:color w:val="000000"/>
                <w:sz w:val="14"/>
                <w:szCs w:val="14"/>
                <w:highlight w:val="cyan"/>
              </w:rPr>
              <w:t xml:space="preserve"> Sì [ ] No </w:t>
            </w:r>
          </w:p>
          <w:p w14:paraId="6C2DBA4C" w14:textId="77777777" w:rsidR="005E2955" w:rsidRPr="0002674C" w:rsidRDefault="005E2955" w:rsidP="005E2955">
            <w:pPr>
              <w:spacing w:before="0" w:after="0"/>
              <w:rPr>
                <w:rFonts w:ascii="Arial" w:hAnsi="Arial" w:cs="Arial"/>
                <w:color w:val="000000"/>
                <w:sz w:val="14"/>
                <w:szCs w:val="14"/>
                <w:highlight w:val="cyan"/>
              </w:rPr>
            </w:pPr>
            <w:r w:rsidRPr="0002674C">
              <w:rPr>
                <w:rFonts w:ascii="Arial" w:hAnsi="Arial" w:cs="Arial"/>
                <w:color w:val="000000"/>
                <w:sz w:val="14"/>
                <w:szCs w:val="14"/>
                <w:highlight w:val="cyan"/>
              </w:rPr>
              <w:lastRenderedPageBreak/>
              <w:t xml:space="preserve">In caso affermativo indicare l’Impresa ausiliaria </w:t>
            </w:r>
          </w:p>
          <w:p w14:paraId="3150D631" w14:textId="77777777" w:rsidR="00AA2252" w:rsidRPr="0002674C" w:rsidRDefault="005E2955" w:rsidP="005E2955">
            <w:pPr>
              <w:spacing w:before="0" w:after="0"/>
              <w:rPr>
                <w:rFonts w:ascii="Arial" w:hAnsi="Arial" w:cs="Arial"/>
                <w:color w:val="000000"/>
                <w:highlight w:val="cyan"/>
              </w:rPr>
            </w:pPr>
            <w:r w:rsidRPr="0002674C">
              <w:rPr>
                <w:rFonts w:ascii="Arial" w:hAnsi="Arial" w:cs="Arial"/>
                <w:color w:val="000000"/>
                <w:sz w:val="14"/>
                <w:szCs w:val="14"/>
                <w:highlight w:val="cyan"/>
              </w:rPr>
              <w:t>[………..…]</w:t>
            </w:r>
          </w:p>
          <w:p w14:paraId="0535F4E4" w14:textId="77777777" w:rsidR="00AA2252" w:rsidRPr="0002674C" w:rsidRDefault="00AA2252" w:rsidP="006B4D39">
            <w:pPr>
              <w:spacing w:before="0" w:after="0"/>
              <w:rPr>
                <w:rFonts w:ascii="Arial" w:hAnsi="Arial" w:cs="Arial"/>
                <w:color w:val="000000"/>
                <w:sz w:val="14"/>
                <w:szCs w:val="14"/>
                <w:highlight w:val="cyan"/>
              </w:rPr>
            </w:pPr>
          </w:p>
          <w:p w14:paraId="02006F34" w14:textId="77777777" w:rsidR="00AA2252" w:rsidRPr="0002674C" w:rsidRDefault="00AA2252" w:rsidP="006B4D39">
            <w:pPr>
              <w:spacing w:before="0" w:after="0"/>
              <w:rPr>
                <w:rFonts w:ascii="Arial" w:hAnsi="Arial" w:cs="Arial"/>
                <w:color w:val="000000"/>
                <w:sz w:val="14"/>
                <w:szCs w:val="14"/>
                <w:highlight w:val="cyan"/>
              </w:rPr>
            </w:pPr>
          </w:p>
          <w:p w14:paraId="65B6BCFC" w14:textId="77777777" w:rsidR="006B4D39" w:rsidRPr="00A04495" w:rsidRDefault="00A23B3E" w:rsidP="006B4D39">
            <w:pPr>
              <w:spacing w:before="0" w:after="0"/>
              <w:rPr>
                <w:rFonts w:ascii="Arial" w:hAnsi="Arial" w:cs="Arial"/>
                <w:color w:val="000000"/>
                <w:sz w:val="22"/>
                <w:highlight w:val="green"/>
              </w:rPr>
            </w:pPr>
            <w:proofErr w:type="gramStart"/>
            <w:r w:rsidRPr="00A04495">
              <w:rPr>
                <w:rFonts w:ascii="Arial" w:hAnsi="Arial" w:cs="Arial"/>
                <w:color w:val="000000"/>
                <w:sz w:val="14"/>
                <w:szCs w:val="14"/>
                <w:highlight w:val="green"/>
              </w:rPr>
              <w:t>[ ]</w:t>
            </w:r>
            <w:proofErr w:type="gramEnd"/>
            <w:r w:rsidRPr="00A04495">
              <w:rPr>
                <w:rFonts w:ascii="Arial" w:hAnsi="Arial" w:cs="Arial"/>
                <w:color w:val="000000"/>
                <w:sz w:val="14"/>
                <w:szCs w:val="14"/>
                <w:highlight w:val="green"/>
              </w:rPr>
              <w:t xml:space="preserve"> Sì [ ] No</w:t>
            </w:r>
          </w:p>
          <w:p w14:paraId="2E7CF800" w14:textId="77777777" w:rsidR="00AA2252" w:rsidRPr="0002674C" w:rsidRDefault="00AA2252" w:rsidP="006B4D39">
            <w:pPr>
              <w:spacing w:before="0" w:after="0"/>
              <w:rPr>
                <w:rFonts w:ascii="Arial" w:hAnsi="Arial" w:cs="Arial"/>
                <w:color w:val="000000"/>
                <w:sz w:val="14"/>
                <w:szCs w:val="14"/>
                <w:highlight w:val="cyan"/>
              </w:rPr>
            </w:pPr>
          </w:p>
          <w:p w14:paraId="0B42EA6D" w14:textId="77777777" w:rsidR="00A23B3E" w:rsidRPr="00A04495" w:rsidRDefault="00A23B3E" w:rsidP="006B4D39">
            <w:pPr>
              <w:spacing w:before="0" w:after="0"/>
              <w:rPr>
                <w:rFonts w:ascii="Arial" w:hAnsi="Arial" w:cs="Arial"/>
                <w:color w:val="000000"/>
                <w:sz w:val="22"/>
                <w:highlight w:val="green"/>
              </w:rPr>
            </w:pPr>
            <w:proofErr w:type="gramStart"/>
            <w:r w:rsidRPr="00A04495">
              <w:rPr>
                <w:rFonts w:ascii="Arial" w:hAnsi="Arial" w:cs="Arial"/>
                <w:color w:val="000000"/>
                <w:sz w:val="14"/>
                <w:szCs w:val="14"/>
                <w:highlight w:val="green"/>
              </w:rPr>
              <w:t>[ ]</w:t>
            </w:r>
            <w:proofErr w:type="gramEnd"/>
            <w:r w:rsidRPr="00A04495">
              <w:rPr>
                <w:rFonts w:ascii="Arial" w:hAnsi="Arial" w:cs="Arial"/>
                <w:color w:val="000000"/>
                <w:sz w:val="14"/>
                <w:szCs w:val="14"/>
                <w:highlight w:val="green"/>
              </w:rPr>
              <w:t xml:space="preserve"> Sì [ ] No</w:t>
            </w:r>
          </w:p>
          <w:p w14:paraId="21280395" w14:textId="77777777" w:rsidR="00A23B3E" w:rsidRPr="00A04495" w:rsidRDefault="00A23B3E">
            <w:pPr>
              <w:rPr>
                <w:rFonts w:ascii="Arial" w:hAnsi="Arial" w:cs="Arial"/>
                <w:color w:val="000000"/>
                <w:sz w:val="14"/>
                <w:szCs w:val="14"/>
                <w:highlight w:val="green"/>
              </w:rPr>
            </w:pPr>
            <w:proofErr w:type="gramStart"/>
            <w:r w:rsidRPr="00A04495">
              <w:rPr>
                <w:rFonts w:ascii="Arial" w:hAnsi="Arial" w:cs="Arial"/>
                <w:color w:val="000000"/>
                <w:sz w:val="14"/>
                <w:szCs w:val="14"/>
                <w:highlight w:val="green"/>
              </w:rPr>
              <w:t>[ ]</w:t>
            </w:r>
            <w:proofErr w:type="gramEnd"/>
            <w:r w:rsidRPr="00A04495">
              <w:rPr>
                <w:rFonts w:ascii="Arial" w:hAnsi="Arial" w:cs="Arial"/>
                <w:color w:val="000000"/>
                <w:sz w:val="14"/>
                <w:szCs w:val="14"/>
                <w:highlight w:val="green"/>
              </w:rPr>
              <w:t xml:space="preserve"> Sì [ ] No </w:t>
            </w:r>
          </w:p>
          <w:p w14:paraId="171E3682" w14:textId="77777777" w:rsidR="005E2955" w:rsidRPr="0002674C" w:rsidRDefault="005E2955">
            <w:pPr>
              <w:rPr>
                <w:rFonts w:ascii="Arial" w:hAnsi="Arial" w:cs="Arial"/>
                <w:color w:val="000000"/>
                <w:sz w:val="14"/>
                <w:szCs w:val="14"/>
                <w:highlight w:val="cyan"/>
              </w:rPr>
            </w:pPr>
          </w:p>
          <w:p w14:paraId="7D1DE8B9" w14:textId="77777777" w:rsidR="005E2955" w:rsidRPr="0002674C" w:rsidRDefault="005E2955" w:rsidP="005E2955">
            <w:pPr>
              <w:rPr>
                <w:rFonts w:ascii="Arial" w:hAnsi="Arial" w:cs="Arial"/>
                <w:color w:val="000000"/>
                <w:sz w:val="14"/>
                <w:szCs w:val="14"/>
                <w:highlight w:val="cyan"/>
              </w:rPr>
            </w:pPr>
            <w:proofErr w:type="gramStart"/>
            <w:r w:rsidRPr="0002674C">
              <w:rPr>
                <w:rFonts w:ascii="Arial" w:hAnsi="Arial" w:cs="Arial"/>
                <w:color w:val="000000"/>
                <w:sz w:val="14"/>
                <w:szCs w:val="14"/>
                <w:highlight w:val="cyan"/>
              </w:rPr>
              <w:t>[ ]</w:t>
            </w:r>
            <w:proofErr w:type="gramEnd"/>
            <w:r w:rsidRPr="0002674C">
              <w:rPr>
                <w:rFonts w:ascii="Arial" w:hAnsi="Arial" w:cs="Arial"/>
                <w:color w:val="000000"/>
                <w:sz w:val="14"/>
                <w:szCs w:val="14"/>
                <w:highlight w:val="cyan"/>
              </w:rPr>
              <w:t xml:space="preserve"> Sì [ ] No </w:t>
            </w:r>
          </w:p>
          <w:p w14:paraId="7F75F6B1" w14:textId="77777777" w:rsidR="005E2955" w:rsidRPr="0002674C" w:rsidRDefault="005E2955" w:rsidP="005E2955">
            <w:pPr>
              <w:spacing w:before="0" w:after="0"/>
              <w:rPr>
                <w:rFonts w:ascii="Arial" w:hAnsi="Arial" w:cs="Arial"/>
                <w:color w:val="000000"/>
                <w:sz w:val="14"/>
                <w:szCs w:val="14"/>
                <w:highlight w:val="cyan"/>
              </w:rPr>
            </w:pPr>
          </w:p>
          <w:p w14:paraId="6B85DD4F" w14:textId="77777777" w:rsidR="005E2955" w:rsidRPr="0002674C" w:rsidRDefault="005E2955" w:rsidP="005E2955">
            <w:pPr>
              <w:rPr>
                <w:rFonts w:ascii="Arial" w:hAnsi="Arial" w:cs="Arial"/>
                <w:color w:val="000000"/>
                <w:sz w:val="14"/>
                <w:szCs w:val="14"/>
                <w:highlight w:val="cyan"/>
              </w:rPr>
            </w:pPr>
            <w:proofErr w:type="gramStart"/>
            <w:r w:rsidRPr="0002674C">
              <w:rPr>
                <w:rFonts w:ascii="Arial" w:hAnsi="Arial" w:cs="Arial"/>
                <w:color w:val="000000"/>
                <w:sz w:val="14"/>
                <w:szCs w:val="14"/>
                <w:highlight w:val="cyan"/>
              </w:rPr>
              <w:t>[ ]</w:t>
            </w:r>
            <w:proofErr w:type="gramEnd"/>
            <w:r w:rsidRPr="0002674C">
              <w:rPr>
                <w:rFonts w:ascii="Arial" w:hAnsi="Arial" w:cs="Arial"/>
                <w:color w:val="000000"/>
                <w:sz w:val="14"/>
                <w:szCs w:val="14"/>
                <w:highlight w:val="cyan"/>
              </w:rPr>
              <w:t xml:space="preserve"> Sì [ ] No </w:t>
            </w:r>
          </w:p>
          <w:p w14:paraId="09880707" w14:textId="77777777" w:rsidR="005E2955" w:rsidRPr="0002674C" w:rsidRDefault="005E2955" w:rsidP="005E2955">
            <w:pPr>
              <w:spacing w:before="0" w:after="0"/>
              <w:rPr>
                <w:rFonts w:ascii="Arial" w:hAnsi="Arial" w:cs="Arial"/>
                <w:color w:val="000000"/>
                <w:sz w:val="14"/>
                <w:szCs w:val="14"/>
                <w:highlight w:val="cyan"/>
              </w:rPr>
            </w:pPr>
            <w:r w:rsidRPr="0002674C">
              <w:rPr>
                <w:rFonts w:ascii="Arial" w:hAnsi="Arial" w:cs="Arial"/>
                <w:color w:val="000000"/>
                <w:sz w:val="14"/>
                <w:szCs w:val="14"/>
                <w:highlight w:val="cyan"/>
              </w:rPr>
              <w:t xml:space="preserve">In caso affermativo indicare l’Impresa ausiliaria </w:t>
            </w:r>
          </w:p>
          <w:p w14:paraId="42825D9A" w14:textId="77777777" w:rsidR="00A23B3E" w:rsidRPr="0002674C" w:rsidRDefault="005E2955" w:rsidP="005E2955">
            <w:pPr>
              <w:spacing w:before="0" w:after="0"/>
              <w:rPr>
                <w:rFonts w:ascii="Arial" w:hAnsi="Arial" w:cs="Arial"/>
                <w:color w:val="000000"/>
                <w:highlight w:val="cyan"/>
              </w:rPr>
            </w:pPr>
            <w:r w:rsidRPr="0002674C">
              <w:rPr>
                <w:rFonts w:ascii="Arial" w:hAnsi="Arial" w:cs="Arial"/>
                <w:color w:val="000000"/>
                <w:sz w:val="14"/>
                <w:szCs w:val="14"/>
                <w:highlight w:val="cyan"/>
              </w:rPr>
              <w:t xml:space="preserve">[………..…] </w:t>
            </w:r>
          </w:p>
        </w:tc>
      </w:tr>
      <w:tr w:rsidR="00A23B3E" w14:paraId="3933920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75B9B0" w14:textId="77777777" w:rsidR="00A23B3E" w:rsidRPr="003A443E" w:rsidRDefault="00A23B3E">
            <w:pPr>
              <w:rPr>
                <w:rFonts w:ascii="Arial" w:hAnsi="Arial" w:cs="Arial"/>
                <w:b/>
                <w:color w:val="000000"/>
                <w:sz w:val="15"/>
                <w:szCs w:val="15"/>
              </w:rPr>
            </w:pPr>
            <w:r w:rsidRPr="00A04495">
              <w:rPr>
                <w:rFonts w:ascii="Arial" w:hAnsi="Arial" w:cs="Arial"/>
                <w:color w:val="000000"/>
                <w:sz w:val="15"/>
                <w:szCs w:val="15"/>
                <w:highlight w:val="green"/>
              </w:rPr>
              <w:lastRenderedPageBreak/>
              <w:t xml:space="preserve">L'operatore economico si è reso colpevole di </w:t>
            </w:r>
            <w:r w:rsidRPr="00A04495">
              <w:rPr>
                <w:rFonts w:ascii="Arial" w:hAnsi="Arial" w:cs="Arial"/>
                <w:b/>
                <w:color w:val="000000"/>
                <w:sz w:val="15"/>
                <w:szCs w:val="15"/>
                <w:highlight w:val="green"/>
              </w:rPr>
              <w:t xml:space="preserve">gravi illeciti </w:t>
            </w:r>
            <w:proofErr w:type="gramStart"/>
            <w:r w:rsidRPr="00A04495">
              <w:rPr>
                <w:rFonts w:ascii="Arial" w:hAnsi="Arial" w:cs="Arial"/>
                <w:b/>
                <w:color w:val="000000"/>
                <w:sz w:val="15"/>
                <w:szCs w:val="15"/>
                <w:highlight w:val="green"/>
              </w:rPr>
              <w:t>professionali</w:t>
            </w:r>
            <w:r w:rsidRPr="00A04495">
              <w:rPr>
                <w:rFonts w:ascii="Arial" w:hAnsi="Arial" w:cs="Arial"/>
                <w:color w:val="000000"/>
                <w:sz w:val="15"/>
                <w:szCs w:val="15"/>
                <w:highlight w:val="green"/>
              </w:rPr>
              <w:t>(</w:t>
            </w:r>
            <w:proofErr w:type="gramEnd"/>
            <w:r w:rsidRPr="00A04495">
              <w:rPr>
                <w:rStyle w:val="Rimandonotaapidipagina"/>
                <w:rFonts w:ascii="Arial" w:hAnsi="Arial" w:cs="Arial"/>
                <w:color w:val="000000"/>
                <w:sz w:val="15"/>
                <w:szCs w:val="15"/>
                <w:highlight w:val="green"/>
              </w:rPr>
              <w:footnoteReference w:id="24"/>
            </w:r>
            <w:r w:rsidRPr="00A04495">
              <w:rPr>
                <w:rFonts w:ascii="Arial" w:hAnsi="Arial" w:cs="Arial"/>
                <w:color w:val="000000"/>
                <w:sz w:val="15"/>
                <w:szCs w:val="15"/>
                <w:highlight w:val="green"/>
              </w:rPr>
              <w:t>)</w:t>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30614CFC" w14:textId="77777777" w:rsidR="00A23B3E" w:rsidRPr="003A443E" w:rsidRDefault="00A23B3E">
            <w:pPr>
              <w:rPr>
                <w:rFonts w:ascii="Arial" w:hAnsi="Arial" w:cs="Arial"/>
                <w:color w:val="000000"/>
                <w:sz w:val="15"/>
                <w:szCs w:val="15"/>
              </w:rPr>
            </w:pPr>
            <w:r w:rsidRPr="0002674C">
              <w:rPr>
                <w:rFonts w:ascii="Arial" w:hAnsi="Arial" w:cs="Arial"/>
                <w:b/>
                <w:color w:val="000000"/>
                <w:sz w:val="15"/>
                <w:szCs w:val="15"/>
                <w:highlight w:val="cyan"/>
              </w:rPr>
              <w:t>In caso affermativo</w:t>
            </w:r>
            <w:r w:rsidRPr="003A443E">
              <w:rPr>
                <w:rFonts w:ascii="Arial" w:hAnsi="Arial" w:cs="Arial"/>
                <w:b/>
                <w:color w:val="000000"/>
                <w:sz w:val="15"/>
                <w:szCs w:val="15"/>
              </w:rPr>
              <w:t xml:space="preserve">,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D3344B" w14:textId="77777777" w:rsidR="00A23B3E" w:rsidRPr="003A443E" w:rsidRDefault="00A23B3E">
            <w:pPr>
              <w:rPr>
                <w:rFonts w:ascii="Arial" w:hAnsi="Arial" w:cs="Arial"/>
                <w:color w:val="000000"/>
                <w:sz w:val="15"/>
                <w:szCs w:val="15"/>
              </w:rPr>
            </w:pPr>
            <w:proofErr w:type="gramStart"/>
            <w:r w:rsidRPr="0002674C">
              <w:rPr>
                <w:rFonts w:ascii="Arial" w:hAnsi="Arial" w:cs="Arial"/>
                <w:color w:val="000000"/>
                <w:sz w:val="15"/>
                <w:szCs w:val="15"/>
                <w:highlight w:val="green"/>
              </w:rPr>
              <w:t>[ ]</w:t>
            </w:r>
            <w:proofErr w:type="gramEnd"/>
            <w:r w:rsidRPr="0002674C">
              <w:rPr>
                <w:rFonts w:ascii="Arial" w:hAnsi="Arial" w:cs="Arial"/>
                <w:color w:val="000000"/>
                <w:sz w:val="15"/>
                <w:szCs w:val="15"/>
                <w:highlight w:val="green"/>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489E56F" w14:textId="77777777" w:rsidR="00A23B3E" w:rsidRPr="003A443E" w:rsidRDefault="00A23B3E">
            <w:pPr>
              <w:rPr>
                <w:rFonts w:ascii="Arial" w:hAnsi="Arial" w:cs="Arial"/>
                <w:color w:val="000000"/>
                <w:sz w:val="15"/>
                <w:szCs w:val="15"/>
              </w:rPr>
            </w:pPr>
            <w:r w:rsidRPr="0002674C">
              <w:rPr>
                <w:rFonts w:ascii="Arial" w:hAnsi="Arial" w:cs="Arial"/>
                <w:color w:val="000000"/>
                <w:sz w:val="15"/>
                <w:szCs w:val="15"/>
                <w:highlight w:val="cyan"/>
              </w:rPr>
              <w:t>[………………]</w:t>
            </w:r>
          </w:p>
        </w:tc>
      </w:tr>
      <w:tr w:rsidR="00934658" w:rsidRPr="003A443E" w14:paraId="18B4769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664C0" w14:textId="77777777" w:rsidR="00F351F0" w:rsidRPr="003A443E" w:rsidRDefault="00A23B3E" w:rsidP="00F351F0">
            <w:pPr>
              <w:rPr>
                <w:rFonts w:ascii="Arial" w:hAnsi="Arial" w:cs="Arial"/>
                <w:b/>
                <w:color w:val="000000"/>
                <w:sz w:val="14"/>
                <w:szCs w:val="14"/>
              </w:rPr>
            </w:pPr>
            <w:r w:rsidRPr="0002674C">
              <w:rPr>
                <w:rFonts w:ascii="Arial" w:hAnsi="Arial" w:cs="Arial"/>
                <w:b/>
                <w:color w:val="000000"/>
                <w:sz w:val="15"/>
                <w:szCs w:val="15"/>
                <w:highlight w:val="cyan"/>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B03C86D" w14:textId="77777777" w:rsidR="00A23B3E" w:rsidRPr="003A443E" w:rsidRDefault="00A23B3E" w:rsidP="00F351F0">
            <w:pPr>
              <w:rPr>
                <w:rFonts w:ascii="Arial" w:hAnsi="Arial" w:cs="Arial"/>
                <w:color w:val="000000"/>
                <w:sz w:val="14"/>
                <w:szCs w:val="14"/>
              </w:rPr>
            </w:pPr>
            <w:r w:rsidRPr="00A04495">
              <w:rPr>
                <w:rFonts w:ascii="Arial" w:hAnsi="Arial" w:cs="Arial"/>
                <w:b/>
                <w:color w:val="000000"/>
                <w:sz w:val="14"/>
                <w:szCs w:val="14"/>
                <w:highlight w:val="cyan"/>
              </w:rPr>
              <w:t>In caso affermativo</w:t>
            </w:r>
            <w:r w:rsidRPr="003A443E">
              <w:rPr>
                <w:rFonts w:ascii="Arial" w:hAnsi="Arial" w:cs="Arial"/>
                <w:color w:val="000000"/>
                <w:sz w:val="14"/>
                <w:szCs w:val="14"/>
              </w:rPr>
              <w:t>, indicare:</w:t>
            </w:r>
          </w:p>
          <w:p w14:paraId="5B2D040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900088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155407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E982D36" w14:textId="77777777" w:rsidR="00A23B3E" w:rsidRPr="003A443E" w:rsidRDefault="00A23B3E">
            <w:pPr>
              <w:spacing w:before="0" w:after="0"/>
              <w:rPr>
                <w:rFonts w:ascii="Arial" w:hAnsi="Arial" w:cs="Arial"/>
                <w:color w:val="000000"/>
                <w:sz w:val="14"/>
                <w:szCs w:val="14"/>
              </w:rPr>
            </w:pPr>
          </w:p>
          <w:p w14:paraId="2F0B7218"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w:t>
            </w:r>
            <w:r w:rsidR="0002674C">
              <w:rPr>
                <w:rFonts w:ascii="Arial" w:hAnsi="Arial" w:cs="Arial"/>
                <w:color w:val="000000"/>
                <w:sz w:val="14"/>
                <w:szCs w:val="14"/>
              </w:rPr>
              <w:t>e</w:t>
            </w:r>
            <w:r w:rsidRPr="003A443E">
              <w:rPr>
                <w:rFonts w:ascii="Arial" w:hAnsi="Arial" w:cs="Arial"/>
                <w:color w:val="000000"/>
                <w:sz w:val="14"/>
                <w:szCs w:val="14"/>
              </w:rPr>
              <w:t xml:space="preserve"> al personale idone</w:t>
            </w:r>
            <w:r w:rsidR="0002674C">
              <w:rPr>
                <w:rFonts w:ascii="Arial" w:hAnsi="Arial" w:cs="Arial"/>
                <w:color w:val="000000"/>
                <w:sz w:val="14"/>
                <w:szCs w:val="14"/>
              </w:rPr>
              <w:t>e</w:t>
            </w:r>
            <w:r w:rsidRPr="003A443E">
              <w:rPr>
                <w:rFonts w:ascii="Arial" w:hAnsi="Arial" w:cs="Arial"/>
                <w:color w:val="000000"/>
                <w:sz w:val="14"/>
                <w:szCs w:val="14"/>
              </w:rPr>
              <w:t xml:space="preserve"> a prevenire ulteriori illeciti o reati?</w:t>
            </w:r>
          </w:p>
          <w:p w14:paraId="6524D7C3" w14:textId="77777777" w:rsidR="00A23B3E" w:rsidRPr="003A443E" w:rsidRDefault="00A23B3E">
            <w:pPr>
              <w:rPr>
                <w:rFonts w:ascii="Arial" w:hAnsi="Arial" w:cs="Arial"/>
                <w:b/>
                <w:color w:val="000000"/>
                <w:sz w:val="15"/>
                <w:szCs w:val="15"/>
              </w:rPr>
            </w:pPr>
          </w:p>
          <w:p w14:paraId="517633E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B1D326" w14:textId="77777777" w:rsidR="00A23B3E" w:rsidRPr="003A443E" w:rsidRDefault="00A23B3E">
            <w:pPr>
              <w:rPr>
                <w:rFonts w:ascii="Arial" w:hAnsi="Arial" w:cs="Arial"/>
                <w:color w:val="000000"/>
                <w:sz w:val="15"/>
                <w:szCs w:val="15"/>
              </w:rPr>
            </w:pPr>
            <w:proofErr w:type="gramStart"/>
            <w:r w:rsidRPr="0002674C">
              <w:rPr>
                <w:rFonts w:ascii="Arial" w:hAnsi="Arial" w:cs="Arial"/>
                <w:color w:val="000000"/>
                <w:sz w:val="15"/>
                <w:szCs w:val="15"/>
                <w:highlight w:val="cyan"/>
              </w:rPr>
              <w:t>[ ]</w:t>
            </w:r>
            <w:proofErr w:type="gramEnd"/>
            <w:r w:rsidRPr="0002674C">
              <w:rPr>
                <w:rFonts w:ascii="Arial" w:hAnsi="Arial" w:cs="Arial"/>
                <w:color w:val="000000"/>
                <w:sz w:val="15"/>
                <w:szCs w:val="15"/>
                <w:highlight w:val="cyan"/>
              </w:rPr>
              <w:t xml:space="preserve"> Sì [ ] No</w:t>
            </w:r>
          </w:p>
          <w:p w14:paraId="46FE356A" w14:textId="77777777" w:rsidR="00A23B3E" w:rsidRPr="003A443E" w:rsidRDefault="00A23B3E">
            <w:pPr>
              <w:rPr>
                <w:rFonts w:ascii="Arial" w:hAnsi="Arial" w:cs="Arial"/>
                <w:color w:val="000000"/>
                <w:sz w:val="15"/>
                <w:szCs w:val="15"/>
              </w:rPr>
            </w:pPr>
          </w:p>
          <w:p w14:paraId="215410D5" w14:textId="77777777" w:rsidR="00A23B3E" w:rsidRPr="003A443E" w:rsidRDefault="00A23B3E">
            <w:pPr>
              <w:rPr>
                <w:rFonts w:ascii="Arial" w:hAnsi="Arial" w:cs="Arial"/>
                <w:color w:val="000000"/>
                <w:sz w:val="15"/>
                <w:szCs w:val="15"/>
              </w:rPr>
            </w:pPr>
          </w:p>
          <w:p w14:paraId="31166F61" w14:textId="77777777" w:rsidR="00BB639E" w:rsidRPr="00BB639E" w:rsidRDefault="00BB639E">
            <w:pPr>
              <w:rPr>
                <w:rFonts w:ascii="Arial" w:hAnsi="Arial" w:cs="Arial"/>
                <w:color w:val="000000"/>
                <w:sz w:val="4"/>
                <w:szCs w:val="4"/>
              </w:rPr>
            </w:pPr>
          </w:p>
          <w:p w14:paraId="44BBB853" w14:textId="77777777" w:rsidR="00A23B3E" w:rsidRPr="003A443E" w:rsidRDefault="00A23B3E">
            <w:pPr>
              <w:rPr>
                <w:rFonts w:ascii="Arial" w:hAnsi="Arial" w:cs="Arial"/>
                <w:color w:val="000000"/>
                <w:sz w:val="14"/>
                <w:szCs w:val="14"/>
              </w:rPr>
            </w:pPr>
            <w:proofErr w:type="gramStart"/>
            <w:r w:rsidRPr="0002674C">
              <w:rPr>
                <w:rFonts w:ascii="Arial" w:hAnsi="Arial" w:cs="Arial"/>
                <w:color w:val="000000"/>
                <w:sz w:val="14"/>
                <w:szCs w:val="14"/>
                <w:highlight w:val="cyan"/>
              </w:rPr>
              <w:t>[ ]</w:t>
            </w:r>
            <w:proofErr w:type="gramEnd"/>
            <w:r w:rsidRPr="0002674C">
              <w:rPr>
                <w:rFonts w:ascii="Arial" w:hAnsi="Arial" w:cs="Arial"/>
                <w:color w:val="000000"/>
                <w:sz w:val="14"/>
                <w:szCs w:val="14"/>
                <w:highlight w:val="cyan"/>
              </w:rPr>
              <w:t xml:space="preserve"> Sì [ ] No</w:t>
            </w:r>
          </w:p>
          <w:p w14:paraId="709B2B0E" w14:textId="77777777" w:rsidR="00A23B3E" w:rsidRPr="003A443E" w:rsidRDefault="00A23B3E">
            <w:pPr>
              <w:rPr>
                <w:rFonts w:ascii="Arial" w:hAnsi="Arial" w:cs="Arial"/>
                <w:color w:val="000000"/>
                <w:sz w:val="14"/>
                <w:szCs w:val="14"/>
              </w:rPr>
            </w:pPr>
            <w:proofErr w:type="gramStart"/>
            <w:r w:rsidRPr="0002674C">
              <w:rPr>
                <w:rFonts w:ascii="Arial" w:hAnsi="Arial" w:cs="Arial"/>
                <w:color w:val="000000"/>
                <w:sz w:val="14"/>
                <w:szCs w:val="14"/>
                <w:highlight w:val="cyan"/>
              </w:rPr>
              <w:t>[ ]</w:t>
            </w:r>
            <w:proofErr w:type="gramEnd"/>
            <w:r w:rsidRPr="0002674C">
              <w:rPr>
                <w:rFonts w:ascii="Arial" w:hAnsi="Arial" w:cs="Arial"/>
                <w:color w:val="000000"/>
                <w:sz w:val="14"/>
                <w:szCs w:val="14"/>
                <w:highlight w:val="cyan"/>
              </w:rPr>
              <w:t xml:space="preserve"> Sì [ ] No</w:t>
            </w:r>
          </w:p>
          <w:p w14:paraId="0BCFAF4D" w14:textId="77777777" w:rsidR="00A23B3E" w:rsidRPr="003A443E" w:rsidRDefault="00A23B3E">
            <w:pPr>
              <w:rPr>
                <w:rFonts w:ascii="Arial" w:hAnsi="Arial" w:cs="Arial"/>
                <w:color w:val="000000"/>
                <w:sz w:val="14"/>
                <w:szCs w:val="14"/>
              </w:rPr>
            </w:pPr>
            <w:proofErr w:type="gramStart"/>
            <w:r w:rsidRPr="0002674C">
              <w:rPr>
                <w:rFonts w:ascii="Arial" w:hAnsi="Arial" w:cs="Arial"/>
                <w:color w:val="000000"/>
                <w:sz w:val="14"/>
                <w:szCs w:val="14"/>
                <w:highlight w:val="cyan"/>
              </w:rPr>
              <w:t>[ ]</w:t>
            </w:r>
            <w:proofErr w:type="gramEnd"/>
            <w:r w:rsidRPr="0002674C">
              <w:rPr>
                <w:rFonts w:ascii="Arial" w:hAnsi="Arial" w:cs="Arial"/>
                <w:color w:val="000000"/>
                <w:sz w:val="14"/>
                <w:szCs w:val="14"/>
                <w:highlight w:val="cyan"/>
              </w:rPr>
              <w:t xml:space="preserve"> Sì [ ] No</w:t>
            </w:r>
          </w:p>
          <w:p w14:paraId="3984D02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7321DF8"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66FCFE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36E509" w14:textId="77777777" w:rsidR="00A23B3E" w:rsidRPr="000953DC" w:rsidRDefault="00A23B3E">
            <w:pPr>
              <w:pStyle w:val="NormalLeft"/>
              <w:jc w:val="both"/>
              <w:rPr>
                <w:rFonts w:ascii="Arial" w:hAnsi="Arial" w:cs="Arial"/>
                <w:b/>
                <w:sz w:val="15"/>
                <w:szCs w:val="15"/>
              </w:rPr>
            </w:pPr>
            <w:r w:rsidRPr="00A04495">
              <w:rPr>
                <w:rStyle w:val="NormalBoldChar"/>
                <w:rFonts w:ascii="Arial" w:eastAsia="Calibri" w:hAnsi="Arial" w:cs="Arial"/>
                <w:w w:val="0"/>
                <w:sz w:val="15"/>
                <w:szCs w:val="15"/>
                <w:highlight w:val="green"/>
              </w:rPr>
              <w:t xml:space="preserve">L'operatore economico è a conoscenza di qualsiasi </w:t>
            </w:r>
            <w:r w:rsidRPr="00A04495">
              <w:rPr>
                <w:rFonts w:ascii="Arial" w:hAnsi="Arial" w:cs="Arial"/>
                <w:b/>
                <w:sz w:val="15"/>
                <w:szCs w:val="15"/>
                <w:highlight w:val="green"/>
              </w:rPr>
              <w:t xml:space="preserve">conflitto di </w:t>
            </w:r>
            <w:proofErr w:type="gramStart"/>
            <w:r w:rsidRPr="00A04495">
              <w:rPr>
                <w:rFonts w:ascii="Arial" w:hAnsi="Arial" w:cs="Arial"/>
                <w:b/>
                <w:sz w:val="15"/>
                <w:szCs w:val="15"/>
                <w:highlight w:val="green"/>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7AFD641B" w14:textId="77777777" w:rsidR="00A23B3E" w:rsidRPr="000953DC" w:rsidRDefault="00A23B3E">
            <w:pPr>
              <w:pStyle w:val="NormalLeft"/>
              <w:jc w:val="both"/>
              <w:rPr>
                <w:rFonts w:ascii="Arial" w:hAnsi="Arial" w:cs="Arial"/>
                <w:w w:val="0"/>
                <w:sz w:val="15"/>
                <w:szCs w:val="15"/>
              </w:rPr>
            </w:pPr>
            <w:r w:rsidRPr="0002674C">
              <w:rPr>
                <w:rFonts w:ascii="Arial" w:hAnsi="Arial" w:cs="Arial"/>
                <w:b/>
                <w:sz w:val="15"/>
                <w:szCs w:val="15"/>
                <w:highlight w:val="cyan"/>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F657D7" w14:textId="77777777" w:rsidR="00A23B3E" w:rsidRPr="000953DC" w:rsidRDefault="00A23B3E">
            <w:pPr>
              <w:rPr>
                <w:rFonts w:ascii="Arial" w:hAnsi="Arial" w:cs="Arial"/>
                <w:sz w:val="15"/>
                <w:szCs w:val="15"/>
              </w:rPr>
            </w:pPr>
            <w:proofErr w:type="gramStart"/>
            <w:r w:rsidRPr="0002674C">
              <w:rPr>
                <w:rFonts w:ascii="Arial" w:hAnsi="Arial" w:cs="Arial"/>
                <w:sz w:val="15"/>
                <w:szCs w:val="15"/>
                <w:highlight w:val="green"/>
              </w:rPr>
              <w:t>[ ]</w:t>
            </w:r>
            <w:proofErr w:type="gramEnd"/>
            <w:r w:rsidRPr="0002674C">
              <w:rPr>
                <w:rFonts w:ascii="Arial" w:hAnsi="Arial" w:cs="Arial"/>
                <w:sz w:val="15"/>
                <w:szCs w:val="15"/>
                <w:highlight w:val="green"/>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694D302" w14:textId="77777777" w:rsidR="00A23B3E" w:rsidRPr="000953DC" w:rsidRDefault="008E3A62">
            <w:pPr>
              <w:rPr>
                <w:rFonts w:ascii="Arial" w:hAnsi="Arial" w:cs="Arial"/>
                <w:sz w:val="15"/>
                <w:szCs w:val="15"/>
              </w:rPr>
            </w:pPr>
            <w:r w:rsidRPr="000953DC">
              <w:rPr>
                <w:rFonts w:ascii="Arial" w:hAnsi="Arial" w:cs="Arial"/>
                <w:sz w:val="15"/>
                <w:szCs w:val="15"/>
              </w:rPr>
              <w:t>[</w:t>
            </w:r>
            <w:r w:rsidRPr="0002674C">
              <w:rPr>
                <w:rFonts w:ascii="Arial" w:hAnsi="Arial" w:cs="Arial"/>
                <w:sz w:val="15"/>
                <w:szCs w:val="15"/>
                <w:highlight w:val="cyan"/>
              </w:rPr>
              <w:t>…</w:t>
            </w:r>
            <w:r w:rsidR="00B32C28" w:rsidRPr="0002674C">
              <w:rPr>
                <w:rFonts w:ascii="Arial" w:hAnsi="Arial" w:cs="Arial"/>
                <w:sz w:val="15"/>
                <w:szCs w:val="15"/>
                <w:highlight w:val="cyan"/>
              </w:rPr>
              <w:t>……….</w:t>
            </w:r>
            <w:r w:rsidRPr="000953DC">
              <w:rPr>
                <w:rFonts w:ascii="Arial" w:hAnsi="Arial" w:cs="Arial"/>
                <w:sz w:val="15"/>
                <w:szCs w:val="15"/>
              </w:rPr>
              <w:t>]</w:t>
            </w:r>
          </w:p>
        </w:tc>
      </w:tr>
      <w:tr w:rsidR="00A23B3E" w14:paraId="51E579F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872158" w14:textId="77777777" w:rsidR="008E3A62" w:rsidRPr="003A443E" w:rsidRDefault="00A23B3E" w:rsidP="008E3A62">
            <w:pPr>
              <w:pStyle w:val="NormalLeft"/>
              <w:jc w:val="both"/>
              <w:rPr>
                <w:rFonts w:ascii="Arial" w:hAnsi="Arial" w:cs="Arial"/>
                <w:b/>
                <w:color w:val="000000"/>
                <w:sz w:val="15"/>
                <w:szCs w:val="15"/>
              </w:rPr>
            </w:pPr>
            <w:r w:rsidRPr="00A04495">
              <w:rPr>
                <w:rStyle w:val="NormalBoldChar"/>
                <w:rFonts w:ascii="Arial" w:eastAsia="Calibri" w:hAnsi="Arial" w:cs="Arial"/>
                <w:w w:val="0"/>
                <w:sz w:val="15"/>
                <w:szCs w:val="15"/>
                <w:highlight w:val="green"/>
              </w:rPr>
              <w:t xml:space="preserve">L'operatore economico o </w:t>
            </w:r>
            <w:r w:rsidRPr="00A04495">
              <w:rPr>
                <w:rFonts w:ascii="Arial" w:hAnsi="Arial" w:cs="Arial"/>
                <w:sz w:val="15"/>
                <w:szCs w:val="15"/>
                <w:highlight w:val="green"/>
              </w:rPr>
              <w:t xml:space="preserve">un'impresa a lui collegata </w:t>
            </w:r>
            <w:r w:rsidRPr="00A04495">
              <w:rPr>
                <w:rFonts w:ascii="Arial" w:hAnsi="Arial" w:cs="Arial"/>
                <w:b/>
                <w:sz w:val="15"/>
                <w:szCs w:val="15"/>
                <w:highlight w:val="green"/>
              </w:rPr>
              <w:t>ha fornito consulenza</w:t>
            </w:r>
            <w:r w:rsidRPr="00A04495">
              <w:rPr>
                <w:rFonts w:ascii="Arial" w:hAnsi="Arial" w:cs="Arial"/>
                <w:sz w:val="15"/>
                <w:szCs w:val="15"/>
                <w:highlight w:val="green"/>
              </w:rPr>
              <w:t xml:space="preserve"> all'amministrazione aggiudicatrice o all'ente aggiudicatore o ha </w:t>
            </w:r>
            <w:r w:rsidRPr="00A04495">
              <w:rPr>
                <w:rFonts w:ascii="Arial" w:hAnsi="Arial" w:cs="Arial"/>
                <w:color w:val="000000"/>
                <w:sz w:val="15"/>
                <w:szCs w:val="15"/>
                <w:highlight w:val="green"/>
              </w:rPr>
              <w:t xml:space="preserve">altrimenti </w:t>
            </w:r>
            <w:r w:rsidRPr="00A04495">
              <w:rPr>
                <w:rFonts w:ascii="Arial" w:hAnsi="Arial" w:cs="Arial"/>
                <w:b/>
                <w:color w:val="000000"/>
                <w:sz w:val="15"/>
                <w:szCs w:val="15"/>
                <w:highlight w:val="green"/>
              </w:rPr>
              <w:t>partecipato alla preparazione</w:t>
            </w:r>
            <w:r w:rsidRPr="00A04495">
              <w:rPr>
                <w:rFonts w:ascii="Arial" w:hAnsi="Arial" w:cs="Arial"/>
                <w:color w:val="000000"/>
                <w:sz w:val="15"/>
                <w:szCs w:val="15"/>
                <w:highlight w:val="green"/>
              </w:rPr>
              <w:t xml:space="preserve"> della procedura d'aggiudicazione (articolo 80, comma 5, lett. </w:t>
            </w:r>
            <w:r w:rsidRPr="00A04495">
              <w:rPr>
                <w:rFonts w:ascii="Arial" w:hAnsi="Arial" w:cs="Arial"/>
                <w:i/>
                <w:color w:val="000000"/>
                <w:sz w:val="15"/>
                <w:szCs w:val="15"/>
                <w:highlight w:val="green"/>
              </w:rPr>
              <w:t>e</w:t>
            </w:r>
            <w:r w:rsidRPr="00A04495">
              <w:rPr>
                <w:rFonts w:ascii="Arial" w:hAnsi="Arial" w:cs="Arial"/>
                <w:color w:val="000000"/>
                <w:sz w:val="15"/>
                <w:szCs w:val="15"/>
                <w:highlight w:val="green"/>
              </w:rPr>
              <w:t>) del Codice?</w:t>
            </w:r>
            <w:r w:rsidRPr="003A443E">
              <w:rPr>
                <w:rFonts w:ascii="Arial" w:hAnsi="Arial" w:cs="Arial"/>
                <w:color w:val="000000"/>
                <w:sz w:val="15"/>
                <w:szCs w:val="15"/>
              </w:rPr>
              <w:br/>
            </w:r>
          </w:p>
          <w:p w14:paraId="7D16D354" w14:textId="77777777" w:rsidR="00A23B3E" w:rsidRPr="000953DC" w:rsidRDefault="00A23B3E" w:rsidP="008E3A62">
            <w:pPr>
              <w:pStyle w:val="NormalLeft"/>
              <w:jc w:val="both"/>
            </w:pPr>
            <w:r w:rsidRPr="0002674C">
              <w:rPr>
                <w:rFonts w:ascii="Arial" w:hAnsi="Arial" w:cs="Arial"/>
                <w:b/>
                <w:color w:val="000000"/>
                <w:sz w:val="15"/>
                <w:szCs w:val="15"/>
                <w:highlight w:val="cyan"/>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63DB7" w14:textId="77777777" w:rsidR="00A23B3E" w:rsidRPr="000953DC" w:rsidRDefault="00A23B3E">
            <w:pPr>
              <w:rPr>
                <w:rFonts w:ascii="Arial" w:hAnsi="Arial" w:cs="Arial"/>
                <w:color w:val="FF0000"/>
                <w:sz w:val="15"/>
                <w:szCs w:val="15"/>
              </w:rPr>
            </w:pPr>
            <w:proofErr w:type="gramStart"/>
            <w:r w:rsidRPr="0002674C">
              <w:rPr>
                <w:rFonts w:ascii="Arial" w:hAnsi="Arial" w:cs="Arial"/>
                <w:sz w:val="15"/>
                <w:szCs w:val="15"/>
                <w:highlight w:val="green"/>
              </w:rPr>
              <w:t>[ ]</w:t>
            </w:r>
            <w:proofErr w:type="gramEnd"/>
            <w:r w:rsidRPr="0002674C">
              <w:rPr>
                <w:rFonts w:ascii="Arial" w:hAnsi="Arial" w:cs="Arial"/>
                <w:sz w:val="15"/>
                <w:szCs w:val="15"/>
                <w:highlight w:val="green"/>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D6A8D97" w14:textId="77777777" w:rsidR="00A23B3E" w:rsidRPr="000953DC" w:rsidRDefault="00A23B3E">
            <w:pPr>
              <w:rPr>
                <w:rFonts w:ascii="Arial" w:hAnsi="Arial" w:cs="Arial"/>
                <w:color w:val="FF0000"/>
                <w:sz w:val="15"/>
                <w:szCs w:val="15"/>
              </w:rPr>
            </w:pPr>
          </w:p>
          <w:p w14:paraId="3BC6BA4A" w14:textId="77777777" w:rsidR="00A23B3E" w:rsidRPr="000953DC" w:rsidRDefault="00A23B3E">
            <w:r w:rsidRPr="000953DC">
              <w:rPr>
                <w:rFonts w:ascii="Arial" w:hAnsi="Arial" w:cs="Arial"/>
                <w:sz w:val="15"/>
                <w:szCs w:val="15"/>
              </w:rPr>
              <w:t xml:space="preserve"> </w:t>
            </w:r>
            <w:r w:rsidRPr="0002674C">
              <w:rPr>
                <w:rFonts w:ascii="Arial" w:hAnsi="Arial" w:cs="Arial"/>
                <w:sz w:val="15"/>
                <w:szCs w:val="15"/>
                <w:highlight w:val="cyan"/>
              </w:rPr>
              <w:t>[…………………</w:t>
            </w:r>
            <w:r w:rsidRPr="000953DC">
              <w:rPr>
                <w:rFonts w:ascii="Arial" w:hAnsi="Arial" w:cs="Arial"/>
                <w:sz w:val="15"/>
                <w:szCs w:val="15"/>
              </w:rPr>
              <w:t>]</w:t>
            </w:r>
          </w:p>
        </w:tc>
      </w:tr>
      <w:tr w:rsidR="00A23B3E" w14:paraId="4C8A0C6D"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47402" w14:textId="77777777" w:rsidR="00F351F0" w:rsidRPr="00A04495" w:rsidRDefault="00A23B3E">
            <w:pPr>
              <w:pStyle w:val="NormalLeft"/>
              <w:jc w:val="both"/>
              <w:rPr>
                <w:rFonts w:ascii="Arial" w:hAnsi="Arial" w:cs="Arial"/>
                <w:color w:val="000000"/>
                <w:sz w:val="15"/>
                <w:szCs w:val="15"/>
                <w:highlight w:val="green"/>
              </w:rPr>
            </w:pPr>
            <w:r w:rsidRPr="00A04495">
              <w:rPr>
                <w:rFonts w:ascii="Arial" w:hAnsi="Arial" w:cs="Arial"/>
                <w:color w:val="000000"/>
                <w:sz w:val="15"/>
                <w:szCs w:val="15"/>
                <w:highlight w:val="green"/>
              </w:rPr>
              <w:t>L'operatore economico può confermare di:</w:t>
            </w:r>
          </w:p>
          <w:p w14:paraId="53635FEB" w14:textId="77777777" w:rsidR="00F351F0" w:rsidRPr="00A04495" w:rsidRDefault="00A23B3E" w:rsidP="00F351F0">
            <w:pPr>
              <w:pStyle w:val="NormalLeft"/>
              <w:numPr>
                <w:ilvl w:val="0"/>
                <w:numId w:val="16"/>
              </w:numPr>
              <w:ind w:left="304" w:hanging="284"/>
              <w:jc w:val="both"/>
              <w:rPr>
                <w:rFonts w:ascii="Arial" w:hAnsi="Arial" w:cs="Arial"/>
                <w:color w:val="000000"/>
                <w:sz w:val="14"/>
                <w:szCs w:val="14"/>
                <w:highlight w:val="green"/>
              </w:rPr>
            </w:pPr>
            <w:r w:rsidRPr="00A04495">
              <w:rPr>
                <w:rStyle w:val="NormalBoldChar"/>
                <w:rFonts w:ascii="Arial" w:eastAsia="Calibri" w:hAnsi="Arial" w:cs="Arial"/>
                <w:color w:val="000000"/>
                <w:w w:val="0"/>
                <w:sz w:val="14"/>
                <w:szCs w:val="14"/>
                <w:highlight w:val="green"/>
              </w:rPr>
              <w:t>non essersi reso</w:t>
            </w:r>
            <w:r w:rsidRPr="00A04495">
              <w:rPr>
                <w:rFonts w:ascii="Arial" w:hAnsi="Arial" w:cs="Arial"/>
                <w:color w:val="000000"/>
                <w:sz w:val="14"/>
                <w:szCs w:val="14"/>
                <w:highlight w:val="green"/>
              </w:rPr>
              <w:t xml:space="preserve"> gravemente colpevole di </w:t>
            </w:r>
            <w:r w:rsidRPr="00A04495">
              <w:rPr>
                <w:rFonts w:ascii="Arial" w:hAnsi="Arial" w:cs="Arial"/>
                <w:b/>
                <w:color w:val="000000"/>
                <w:sz w:val="14"/>
                <w:szCs w:val="14"/>
                <w:highlight w:val="green"/>
              </w:rPr>
              <w:t>false dichiarazioni</w:t>
            </w:r>
            <w:r w:rsidRPr="00A04495">
              <w:rPr>
                <w:rFonts w:ascii="Arial" w:hAnsi="Arial" w:cs="Arial"/>
                <w:color w:val="000000"/>
                <w:sz w:val="14"/>
                <w:szCs w:val="14"/>
                <w:highlight w:val="green"/>
              </w:rPr>
              <w:t xml:space="preserve"> nel fornire le informazioni richieste per verificare l'assenza di motivi di esclusione o il rispetto dei criteri di selezione,</w:t>
            </w:r>
          </w:p>
          <w:p w14:paraId="2663A97E" w14:textId="77777777" w:rsidR="00A23B3E" w:rsidRPr="003A443E" w:rsidRDefault="00A23B3E" w:rsidP="00F351F0">
            <w:pPr>
              <w:pStyle w:val="NormalLeft"/>
              <w:jc w:val="both"/>
              <w:rPr>
                <w:rFonts w:ascii="Arial" w:hAnsi="Arial" w:cs="Arial"/>
                <w:color w:val="000000"/>
                <w:sz w:val="14"/>
                <w:szCs w:val="14"/>
              </w:rPr>
            </w:pPr>
            <w:r w:rsidRPr="00A04495">
              <w:rPr>
                <w:rFonts w:ascii="Arial" w:hAnsi="Arial" w:cs="Arial"/>
                <w:color w:val="000000"/>
                <w:sz w:val="14"/>
                <w:szCs w:val="14"/>
                <w:highlight w:val="green"/>
              </w:rPr>
              <w:br/>
              <w:t xml:space="preserve">b)    </w:t>
            </w:r>
            <w:r w:rsidRPr="00A04495">
              <w:rPr>
                <w:rStyle w:val="NormalBoldChar"/>
                <w:rFonts w:ascii="Arial" w:eastAsia="Calibri" w:hAnsi="Arial" w:cs="Arial"/>
                <w:color w:val="000000"/>
                <w:w w:val="0"/>
                <w:sz w:val="14"/>
                <w:szCs w:val="14"/>
                <w:highlight w:val="green"/>
              </w:rPr>
              <w:t xml:space="preserve">non avere </w:t>
            </w:r>
            <w:r w:rsidRPr="00A04495">
              <w:rPr>
                <w:rFonts w:ascii="Arial" w:hAnsi="Arial" w:cs="Arial"/>
                <w:b/>
                <w:color w:val="000000"/>
                <w:sz w:val="14"/>
                <w:szCs w:val="14"/>
                <w:highlight w:val="green"/>
              </w:rPr>
              <w:t>occultato</w:t>
            </w:r>
            <w:r w:rsidRPr="00A04495">
              <w:rPr>
                <w:rFonts w:ascii="Arial" w:hAnsi="Arial" w:cs="Arial"/>
                <w:color w:val="000000"/>
                <w:sz w:val="14"/>
                <w:szCs w:val="14"/>
                <w:highlight w:val="green"/>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A088F" w14:textId="77777777" w:rsidR="00F351F0" w:rsidRPr="003A443E" w:rsidRDefault="00F351F0">
            <w:pPr>
              <w:rPr>
                <w:rFonts w:ascii="Arial" w:hAnsi="Arial" w:cs="Arial"/>
                <w:color w:val="000000"/>
                <w:sz w:val="15"/>
                <w:szCs w:val="15"/>
              </w:rPr>
            </w:pPr>
          </w:p>
          <w:p w14:paraId="76D74238" w14:textId="77777777" w:rsidR="00A23B3E" w:rsidRPr="003A443E" w:rsidRDefault="00A23B3E">
            <w:pPr>
              <w:rPr>
                <w:rFonts w:ascii="Arial" w:hAnsi="Arial" w:cs="Arial"/>
                <w:color w:val="000000"/>
                <w:sz w:val="15"/>
                <w:szCs w:val="15"/>
              </w:rPr>
            </w:pPr>
            <w:proofErr w:type="gramStart"/>
            <w:r w:rsidRPr="0002674C">
              <w:rPr>
                <w:rFonts w:ascii="Arial" w:hAnsi="Arial" w:cs="Arial"/>
                <w:color w:val="000000"/>
                <w:sz w:val="15"/>
                <w:szCs w:val="15"/>
                <w:highlight w:val="green"/>
              </w:rPr>
              <w:t>[ ]</w:t>
            </w:r>
            <w:proofErr w:type="gramEnd"/>
            <w:r w:rsidRPr="0002674C">
              <w:rPr>
                <w:rFonts w:ascii="Arial" w:hAnsi="Arial" w:cs="Arial"/>
                <w:color w:val="000000"/>
                <w:sz w:val="15"/>
                <w:szCs w:val="15"/>
                <w:highlight w:val="green"/>
              </w:rPr>
              <w:t xml:space="preserve"> Sì [ ] No</w:t>
            </w:r>
          </w:p>
          <w:p w14:paraId="3B144A3E" w14:textId="77777777" w:rsidR="00B32C28" w:rsidRPr="001D3A2B" w:rsidRDefault="00B32C28">
            <w:pPr>
              <w:rPr>
                <w:rFonts w:ascii="Arial" w:hAnsi="Arial" w:cs="Arial"/>
                <w:color w:val="000000"/>
                <w:szCs w:val="24"/>
              </w:rPr>
            </w:pPr>
          </w:p>
          <w:p w14:paraId="1470F595" w14:textId="77777777" w:rsidR="00A23B3E" w:rsidRPr="003A443E" w:rsidRDefault="00A23B3E">
            <w:pPr>
              <w:rPr>
                <w:color w:val="000000"/>
              </w:rPr>
            </w:pPr>
            <w:proofErr w:type="gramStart"/>
            <w:r w:rsidRPr="0002674C">
              <w:rPr>
                <w:rFonts w:ascii="Arial" w:hAnsi="Arial" w:cs="Arial"/>
                <w:color w:val="000000"/>
                <w:sz w:val="15"/>
                <w:szCs w:val="15"/>
                <w:highlight w:val="green"/>
              </w:rPr>
              <w:t>[ ]</w:t>
            </w:r>
            <w:proofErr w:type="gramEnd"/>
            <w:r w:rsidRPr="0002674C">
              <w:rPr>
                <w:rFonts w:ascii="Arial" w:hAnsi="Arial" w:cs="Arial"/>
                <w:color w:val="000000"/>
                <w:sz w:val="15"/>
                <w:szCs w:val="15"/>
                <w:highlight w:val="green"/>
              </w:rPr>
              <w:t xml:space="preserve"> Sì [ ] No</w:t>
            </w:r>
          </w:p>
        </w:tc>
      </w:tr>
    </w:tbl>
    <w:p w14:paraId="670B8D62" w14:textId="77777777" w:rsidR="006B4D39" w:rsidRDefault="006B4D39" w:rsidP="00BF74E1">
      <w:pPr>
        <w:pStyle w:val="SectionTitle"/>
        <w:rPr>
          <w:rFonts w:ascii="Arial" w:hAnsi="Arial" w:cs="Arial"/>
          <w:b w:val="0"/>
          <w:caps/>
          <w:sz w:val="15"/>
          <w:szCs w:val="15"/>
        </w:rPr>
      </w:pPr>
    </w:p>
    <w:p w14:paraId="413BD5FF" w14:textId="77777777" w:rsidR="00A23B3E" w:rsidRDefault="00A23B3E" w:rsidP="00BF74E1">
      <w:pPr>
        <w:pStyle w:val="SectionTitle"/>
        <w:rPr>
          <w:rFonts w:ascii="Arial" w:hAnsi="Arial" w:cs="Arial"/>
          <w:sz w:val="15"/>
          <w:szCs w:val="15"/>
        </w:rPr>
      </w:pPr>
      <w:r>
        <w:rPr>
          <w:rFonts w:ascii="Arial" w:hAnsi="Arial" w:cs="Arial"/>
          <w:b w:val="0"/>
          <w:caps/>
          <w:sz w:val="15"/>
          <w:szCs w:val="15"/>
        </w:rPr>
        <w:t xml:space="preserve">D: </w:t>
      </w:r>
      <w:r w:rsidRPr="0002674C">
        <w:rPr>
          <w:rFonts w:ascii="Arial" w:hAnsi="Arial" w:cs="Arial"/>
          <w:b w:val="0"/>
          <w:caps/>
          <w:sz w:val="15"/>
          <w:szCs w:val="15"/>
          <w:highlight w:val="green"/>
        </w:rPr>
        <w:t>Altri motivi di esclusione</w:t>
      </w:r>
      <w:r>
        <w:rPr>
          <w:rFonts w:ascii="Arial" w:hAnsi="Arial" w:cs="Arial"/>
          <w:b w:val="0"/>
          <w:caps/>
          <w:sz w:val="15"/>
          <w:szCs w:val="15"/>
        </w:rPr>
        <w:t xml:space="preserve"> eventualmente </w:t>
      </w:r>
      <w:r w:rsidRPr="0002674C">
        <w:rPr>
          <w:rFonts w:ascii="Arial" w:hAnsi="Arial" w:cs="Arial"/>
          <w:b w:val="0"/>
          <w:caps/>
          <w:sz w:val="15"/>
          <w:szCs w:val="15"/>
          <w:highlight w:val="green"/>
        </w:rPr>
        <w:t>previsti dalla legislazione nazionale</w:t>
      </w:r>
      <w:r>
        <w:rPr>
          <w:rFonts w:ascii="Arial" w:hAnsi="Arial" w:cs="Arial"/>
          <w:b w:val="0"/>
          <w:caps/>
          <w:sz w:val="15"/>
          <w:szCs w:val="15"/>
        </w:rPr>
        <w:t xml:space="preserv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83114B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D78F8"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669A0F" w14:textId="77777777" w:rsidR="00A23B3E" w:rsidRPr="000953DC" w:rsidRDefault="00A23B3E">
            <w:r w:rsidRPr="000953DC">
              <w:rPr>
                <w:rFonts w:ascii="Arial" w:hAnsi="Arial" w:cs="Arial"/>
                <w:b/>
                <w:sz w:val="15"/>
                <w:szCs w:val="15"/>
              </w:rPr>
              <w:t>Risposta:</w:t>
            </w:r>
          </w:p>
        </w:tc>
      </w:tr>
      <w:tr w:rsidR="00A23B3E" w14:paraId="7FAEAEB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51742" w14:textId="77777777" w:rsidR="00A23B3E" w:rsidRPr="003A443E" w:rsidRDefault="00A23B3E" w:rsidP="00BF74E1">
            <w:pPr>
              <w:jc w:val="both"/>
              <w:rPr>
                <w:color w:val="000000"/>
              </w:rPr>
            </w:pPr>
            <w:r w:rsidRPr="00A04495">
              <w:rPr>
                <w:rFonts w:ascii="Arial" w:hAnsi="Arial" w:cs="Arial"/>
                <w:color w:val="000000"/>
                <w:sz w:val="14"/>
                <w:szCs w:val="14"/>
                <w:highlight w:val="green"/>
              </w:rPr>
              <w:t>Sussistono  a carico dell’operatore economico cause di decadenza, di sospensione o di divieto previste dall'</w:t>
            </w:r>
            <w:hyperlink r:id="rId8" w:anchor="067" w:history="1">
              <w:r w:rsidRPr="00A04495">
                <w:rPr>
                  <w:rStyle w:val="Collegamentoipertestuale"/>
                  <w:rFonts w:ascii="Arial" w:hAnsi="Arial" w:cs="Arial"/>
                  <w:color w:val="000000"/>
                  <w:sz w:val="14"/>
                  <w:szCs w:val="14"/>
                  <w:highlight w:val="green"/>
                  <w:u w:val="none"/>
                </w:rPr>
                <w:t>articolo 67 del decreto legislativo 6 settembre 2011, n. 159</w:t>
              </w:r>
            </w:hyperlink>
            <w:r w:rsidRPr="00A04495">
              <w:rPr>
                <w:rFonts w:ascii="Arial" w:hAnsi="Arial" w:cs="Arial"/>
                <w:color w:val="000000"/>
                <w:sz w:val="14"/>
                <w:szCs w:val="14"/>
                <w:highlight w:val="green"/>
              </w:rPr>
              <w:t xml:space="preserve">  o di un tentativo di infiltrazione mafiosa di cui all'</w:t>
            </w:r>
            <w:hyperlink r:id="rId9" w:anchor="084" w:history="1">
              <w:r w:rsidRPr="00A04495">
                <w:rPr>
                  <w:rStyle w:val="Collegamentoipertestuale"/>
                  <w:rFonts w:ascii="Arial" w:hAnsi="Arial" w:cs="Arial"/>
                  <w:color w:val="000000"/>
                  <w:sz w:val="14"/>
                  <w:szCs w:val="14"/>
                  <w:highlight w:val="green"/>
                  <w:u w:val="none"/>
                </w:rPr>
                <w:t>articolo 84, comma 4, del medesimo decreto</w:t>
              </w:r>
            </w:hyperlink>
            <w:r w:rsidRPr="00A04495">
              <w:rPr>
                <w:rFonts w:ascii="Arial" w:hAnsi="Arial" w:cs="Arial"/>
                <w:color w:val="000000"/>
                <w:sz w:val="14"/>
                <w:szCs w:val="14"/>
                <w:highlight w:val="green"/>
              </w:rPr>
              <w:t xml:space="preserve">, fermo restando quanto previsto dagli </w:t>
            </w:r>
            <w:hyperlink r:id="rId10" w:anchor="088" w:history="1">
              <w:r w:rsidRPr="00A04495">
                <w:rPr>
                  <w:rStyle w:val="Collegamentoipertestuale"/>
                  <w:rFonts w:ascii="Arial" w:hAnsi="Arial" w:cs="Arial"/>
                  <w:color w:val="000000"/>
                  <w:sz w:val="14"/>
                  <w:szCs w:val="14"/>
                  <w:highlight w:val="green"/>
                  <w:u w:val="none"/>
                </w:rPr>
                <w:t>articoli 88, comma 4-bis</w:t>
              </w:r>
            </w:hyperlink>
            <w:r w:rsidRPr="00A04495">
              <w:rPr>
                <w:rFonts w:ascii="Arial" w:hAnsi="Arial" w:cs="Arial"/>
                <w:color w:val="000000"/>
                <w:sz w:val="14"/>
                <w:szCs w:val="14"/>
                <w:highlight w:val="green"/>
              </w:rPr>
              <w:t xml:space="preserve">, e </w:t>
            </w:r>
            <w:hyperlink r:id="rId11" w:anchor="092" w:history="1">
              <w:r w:rsidRPr="00A04495">
                <w:rPr>
                  <w:rStyle w:val="Collegamentoipertestuale"/>
                  <w:rFonts w:ascii="Arial" w:hAnsi="Arial" w:cs="Arial"/>
                  <w:color w:val="000000"/>
                  <w:sz w:val="14"/>
                  <w:szCs w:val="14"/>
                  <w:highlight w:val="green"/>
                  <w:u w:val="none"/>
                </w:rPr>
                <w:t>92, commi 2 e 3, del decreto legislativo 6 settembre 2011, n. 159</w:t>
              </w:r>
            </w:hyperlink>
            <w:r w:rsidRPr="00A04495">
              <w:rPr>
                <w:rFonts w:ascii="Arial" w:hAnsi="Arial" w:cs="Arial"/>
                <w:color w:val="000000"/>
                <w:sz w:val="14"/>
                <w:szCs w:val="14"/>
                <w:highlight w:val="green"/>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8A2A33" w14:textId="77777777" w:rsidR="00A23B3E" w:rsidRPr="000953DC" w:rsidRDefault="00A23B3E">
            <w:pPr>
              <w:rPr>
                <w:rFonts w:ascii="Arial" w:hAnsi="Arial" w:cs="Arial"/>
                <w:sz w:val="14"/>
                <w:szCs w:val="14"/>
              </w:rPr>
            </w:pPr>
            <w:proofErr w:type="gramStart"/>
            <w:r w:rsidRPr="0002674C">
              <w:rPr>
                <w:rFonts w:ascii="Arial" w:hAnsi="Arial" w:cs="Arial"/>
                <w:sz w:val="14"/>
                <w:szCs w:val="14"/>
                <w:highlight w:val="green"/>
              </w:rPr>
              <w:t>[ ]</w:t>
            </w:r>
            <w:proofErr w:type="gramEnd"/>
            <w:r w:rsidRPr="0002674C">
              <w:rPr>
                <w:rFonts w:ascii="Arial" w:hAnsi="Arial" w:cs="Arial"/>
                <w:sz w:val="14"/>
                <w:szCs w:val="14"/>
                <w:highlight w:val="green"/>
              </w:rPr>
              <w:t xml:space="preserve"> Sì [ ] No</w:t>
            </w:r>
          </w:p>
          <w:p w14:paraId="2581BD9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7D534C9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603654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71D5EE" w14:textId="77777777" w:rsidR="00A23B3E" w:rsidRPr="00A04495" w:rsidRDefault="00A23B3E">
            <w:pPr>
              <w:rPr>
                <w:rFonts w:ascii="Arial" w:hAnsi="Arial" w:cs="Arial"/>
                <w:color w:val="000000"/>
                <w:sz w:val="14"/>
                <w:szCs w:val="14"/>
                <w:highlight w:val="green"/>
              </w:rPr>
            </w:pPr>
            <w:r w:rsidRPr="00A04495">
              <w:rPr>
                <w:rFonts w:ascii="Arial" w:hAnsi="Arial" w:cs="Arial"/>
                <w:color w:val="000000"/>
                <w:sz w:val="14"/>
                <w:szCs w:val="14"/>
                <w:highlight w:val="green"/>
              </w:rPr>
              <w:t>L’operatore economico si trova in una delle seguenti situazioni?</w:t>
            </w:r>
          </w:p>
          <w:p w14:paraId="09290CDE" w14:textId="77777777" w:rsidR="00A23B3E" w:rsidRPr="00A04495" w:rsidRDefault="00A23B3E">
            <w:pPr>
              <w:pStyle w:val="NormalWeb"/>
              <w:numPr>
                <w:ilvl w:val="0"/>
                <w:numId w:val="10"/>
              </w:numPr>
              <w:spacing w:before="0" w:after="0"/>
              <w:ind w:left="284" w:hanging="284"/>
              <w:jc w:val="both"/>
              <w:rPr>
                <w:rFonts w:ascii="Arial" w:hAnsi="Arial" w:cs="Arial"/>
                <w:color w:val="000000"/>
                <w:sz w:val="14"/>
                <w:szCs w:val="14"/>
                <w:highlight w:val="green"/>
              </w:rPr>
            </w:pPr>
            <w:r w:rsidRPr="00A04495">
              <w:rPr>
                <w:rFonts w:ascii="Arial" w:hAnsi="Arial" w:cs="Arial"/>
                <w:color w:val="000000"/>
                <w:sz w:val="14"/>
                <w:szCs w:val="14"/>
                <w:highlight w:val="green"/>
              </w:rPr>
              <w:t>è stato soggetto alla sanzione interdittiva di cui all'</w:t>
            </w:r>
            <w:hyperlink r:id="rId12" w:anchor="09" w:history="1">
              <w:r w:rsidRPr="00A04495">
                <w:rPr>
                  <w:rStyle w:val="Collegamentoipertestuale"/>
                  <w:rFonts w:ascii="Arial" w:eastAsia="font476" w:hAnsi="Arial" w:cs="Arial"/>
                  <w:color w:val="000000"/>
                  <w:sz w:val="14"/>
                  <w:szCs w:val="14"/>
                  <w:highlight w:val="green"/>
                  <w:u w:val="none"/>
                </w:rPr>
                <w:t>articolo 9, comma 2, lettera c) del decreto legislativo 8 giugno 2001, n. 231</w:t>
              </w:r>
            </w:hyperlink>
            <w:r w:rsidRPr="00A04495">
              <w:rPr>
                <w:rFonts w:ascii="Arial" w:hAnsi="Arial" w:cs="Arial"/>
                <w:color w:val="000000"/>
                <w:sz w:val="14"/>
                <w:szCs w:val="14"/>
                <w:highlight w:val="green"/>
              </w:rPr>
              <w:t xml:space="preserve"> o ad altra sanzione che comporta il divieto di contrarre con la pubblica amministrazione, compresi i provvedimenti interdittivi di cui all'</w:t>
            </w:r>
            <w:hyperlink r:id="rId13" w:anchor="014" w:history="1">
              <w:r w:rsidRPr="00A04495">
                <w:rPr>
                  <w:rStyle w:val="Collegamentoipertestuale"/>
                  <w:rFonts w:ascii="Arial" w:eastAsia="font476" w:hAnsi="Arial" w:cs="Arial"/>
                  <w:color w:val="000000"/>
                  <w:sz w:val="14"/>
                  <w:szCs w:val="14"/>
                  <w:highlight w:val="green"/>
                  <w:u w:val="none"/>
                </w:rPr>
                <w:t>articolo 14 del decreto legislativo 9 aprile 2008, n. 81</w:t>
              </w:r>
            </w:hyperlink>
            <w:r w:rsidRPr="00A04495">
              <w:rPr>
                <w:rFonts w:ascii="Arial" w:hAnsi="Arial" w:cs="Arial"/>
                <w:color w:val="000000"/>
                <w:sz w:val="14"/>
                <w:szCs w:val="14"/>
                <w:highlight w:val="green"/>
              </w:rPr>
              <w:t xml:space="preserve"> (Articolo 80, comma 5, lettera </w:t>
            </w:r>
            <w:r w:rsidRPr="00A04495">
              <w:rPr>
                <w:rFonts w:ascii="Arial" w:hAnsi="Arial" w:cs="Arial"/>
                <w:i/>
                <w:color w:val="000000"/>
                <w:sz w:val="14"/>
                <w:szCs w:val="14"/>
                <w:highlight w:val="green"/>
              </w:rPr>
              <w:t>f)</w:t>
            </w:r>
            <w:r w:rsidRPr="00A04495">
              <w:rPr>
                <w:rFonts w:ascii="Arial" w:hAnsi="Arial" w:cs="Arial"/>
                <w:color w:val="000000"/>
                <w:sz w:val="14"/>
                <w:szCs w:val="14"/>
                <w:highlight w:val="green"/>
              </w:rPr>
              <w:t xml:space="preserve">; </w:t>
            </w:r>
          </w:p>
          <w:p w14:paraId="06DF4870" w14:textId="77777777" w:rsidR="00A23B3E" w:rsidRPr="00121BF6" w:rsidRDefault="00A23B3E">
            <w:pPr>
              <w:pStyle w:val="NormalWeb"/>
              <w:spacing w:before="0" w:after="0"/>
              <w:ind w:left="284" w:hanging="284"/>
              <w:jc w:val="both"/>
              <w:rPr>
                <w:rFonts w:ascii="Arial" w:hAnsi="Arial" w:cs="Arial"/>
                <w:color w:val="000000"/>
                <w:sz w:val="14"/>
                <w:szCs w:val="14"/>
              </w:rPr>
            </w:pPr>
          </w:p>
          <w:p w14:paraId="3EEAB579" w14:textId="77777777" w:rsidR="00A23B3E" w:rsidRPr="00121BF6" w:rsidRDefault="00A23B3E" w:rsidP="00F351F0">
            <w:pPr>
              <w:pStyle w:val="NormalWeb"/>
              <w:spacing w:before="0" w:after="0"/>
              <w:jc w:val="both"/>
              <w:rPr>
                <w:rFonts w:ascii="Arial" w:hAnsi="Arial" w:cs="Arial"/>
                <w:color w:val="000000"/>
                <w:sz w:val="14"/>
                <w:szCs w:val="14"/>
              </w:rPr>
            </w:pPr>
          </w:p>
          <w:p w14:paraId="4D40B30E" w14:textId="77777777" w:rsidR="00A23B3E" w:rsidRPr="00A04495" w:rsidRDefault="00A23B3E">
            <w:pPr>
              <w:pStyle w:val="NormalWeb"/>
              <w:numPr>
                <w:ilvl w:val="0"/>
                <w:numId w:val="10"/>
              </w:numPr>
              <w:spacing w:before="0" w:after="0"/>
              <w:ind w:left="284" w:hanging="284"/>
              <w:jc w:val="both"/>
              <w:rPr>
                <w:rFonts w:ascii="Arial" w:hAnsi="Arial" w:cs="Arial"/>
                <w:color w:val="000000"/>
                <w:sz w:val="14"/>
                <w:szCs w:val="14"/>
                <w:highlight w:val="green"/>
              </w:rPr>
            </w:pPr>
            <w:r w:rsidRPr="00A04495">
              <w:rPr>
                <w:rFonts w:ascii="Arial" w:hAnsi="Arial" w:cs="Arial"/>
                <w:color w:val="000000"/>
                <w:sz w:val="14"/>
                <w:szCs w:val="14"/>
                <w:highlight w:val="green"/>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A04495">
              <w:rPr>
                <w:rFonts w:ascii="Arial" w:hAnsi="Arial" w:cs="Arial"/>
                <w:i/>
                <w:color w:val="000000"/>
                <w:sz w:val="14"/>
                <w:szCs w:val="14"/>
                <w:highlight w:val="green"/>
              </w:rPr>
              <w:t>g</w:t>
            </w:r>
            <w:r w:rsidRPr="00A04495">
              <w:rPr>
                <w:rFonts w:ascii="Arial" w:hAnsi="Arial" w:cs="Arial"/>
                <w:color w:val="000000"/>
                <w:sz w:val="14"/>
                <w:szCs w:val="14"/>
                <w:highlight w:val="green"/>
              </w:rPr>
              <w:t xml:space="preserve">); </w:t>
            </w:r>
          </w:p>
          <w:p w14:paraId="46220098" w14:textId="77777777" w:rsidR="00A23B3E" w:rsidRPr="00121BF6" w:rsidRDefault="00A23B3E">
            <w:pPr>
              <w:pStyle w:val="NormalWeb"/>
              <w:spacing w:before="0" w:after="0"/>
              <w:ind w:left="284" w:hanging="284"/>
              <w:jc w:val="both"/>
              <w:rPr>
                <w:rFonts w:ascii="Arial" w:hAnsi="Arial" w:cs="Arial"/>
                <w:color w:val="000000"/>
                <w:sz w:val="14"/>
                <w:szCs w:val="14"/>
              </w:rPr>
            </w:pPr>
          </w:p>
          <w:p w14:paraId="217D9F43" w14:textId="77777777" w:rsidR="00A23B3E" w:rsidRPr="00121BF6" w:rsidRDefault="00A23B3E">
            <w:pPr>
              <w:pStyle w:val="NormalWeb"/>
              <w:spacing w:before="0" w:after="0"/>
              <w:ind w:left="284" w:hanging="284"/>
              <w:jc w:val="both"/>
              <w:rPr>
                <w:rFonts w:ascii="Arial" w:hAnsi="Arial" w:cs="Arial"/>
                <w:color w:val="000000"/>
                <w:sz w:val="14"/>
                <w:szCs w:val="14"/>
              </w:rPr>
            </w:pPr>
          </w:p>
          <w:p w14:paraId="6B539139" w14:textId="77777777" w:rsidR="00A23B3E" w:rsidRPr="00121BF6" w:rsidRDefault="00A23B3E">
            <w:pPr>
              <w:pStyle w:val="NormalWeb"/>
              <w:spacing w:before="0" w:after="0"/>
              <w:ind w:left="284" w:hanging="284"/>
              <w:jc w:val="both"/>
              <w:rPr>
                <w:rFonts w:ascii="Arial" w:hAnsi="Arial" w:cs="Arial"/>
                <w:color w:val="000000"/>
                <w:sz w:val="14"/>
                <w:szCs w:val="14"/>
              </w:rPr>
            </w:pPr>
          </w:p>
          <w:p w14:paraId="7FF72746" w14:textId="77777777" w:rsidR="00A23B3E" w:rsidRPr="00A04495" w:rsidRDefault="00A23B3E" w:rsidP="00625142">
            <w:pPr>
              <w:pStyle w:val="NormalWeb"/>
              <w:numPr>
                <w:ilvl w:val="0"/>
                <w:numId w:val="10"/>
              </w:numPr>
              <w:spacing w:before="0" w:after="0"/>
              <w:ind w:left="284" w:hanging="284"/>
              <w:jc w:val="both"/>
              <w:rPr>
                <w:rFonts w:ascii="Arial" w:hAnsi="Arial" w:cs="Arial"/>
                <w:color w:val="000000"/>
                <w:sz w:val="14"/>
                <w:szCs w:val="14"/>
                <w:highlight w:val="green"/>
              </w:rPr>
            </w:pPr>
            <w:r w:rsidRPr="00A04495">
              <w:rPr>
                <w:rFonts w:ascii="Arial" w:hAnsi="Arial" w:cs="Arial"/>
                <w:color w:val="000000"/>
                <w:sz w:val="14"/>
                <w:szCs w:val="14"/>
                <w:highlight w:val="green"/>
              </w:rPr>
              <w:t>ha violato il divieto di intestazione fiduciaria di cui all'</w:t>
            </w:r>
            <w:r w:rsidRPr="00A04495">
              <w:rPr>
                <w:rStyle w:val="Collegamentoipertestuale"/>
                <w:rFonts w:ascii="Arial" w:eastAsia="font476" w:hAnsi="Arial" w:cs="Arial"/>
                <w:color w:val="000000"/>
                <w:sz w:val="14"/>
                <w:szCs w:val="14"/>
                <w:highlight w:val="green"/>
                <w:u w:val="none"/>
              </w:rPr>
              <w:t>articolo 17 della legge 19 marzo 1990, n. 55</w:t>
            </w:r>
            <w:r w:rsidR="00625142" w:rsidRPr="00A04495">
              <w:rPr>
                <w:rStyle w:val="Collegamentoipertestuale"/>
                <w:rFonts w:ascii="Arial" w:eastAsia="font476" w:hAnsi="Arial" w:cs="Arial"/>
                <w:color w:val="000000"/>
                <w:sz w:val="14"/>
                <w:szCs w:val="14"/>
                <w:highlight w:val="green"/>
                <w:u w:val="none"/>
              </w:rPr>
              <w:t xml:space="preserve"> </w:t>
            </w:r>
            <w:r w:rsidRPr="00A04495">
              <w:rPr>
                <w:rFonts w:ascii="Arial" w:hAnsi="Arial" w:cs="Arial"/>
                <w:color w:val="000000"/>
                <w:sz w:val="14"/>
                <w:szCs w:val="14"/>
                <w:highlight w:val="green"/>
              </w:rPr>
              <w:t xml:space="preserve">(Articolo 80, comma 5, lettera </w:t>
            </w:r>
            <w:r w:rsidRPr="00A04495">
              <w:rPr>
                <w:rFonts w:ascii="Arial" w:hAnsi="Arial" w:cs="Arial"/>
                <w:i/>
                <w:color w:val="000000"/>
                <w:sz w:val="14"/>
                <w:szCs w:val="14"/>
                <w:highlight w:val="green"/>
              </w:rPr>
              <w:t>h</w:t>
            </w:r>
            <w:r w:rsidRPr="00A04495">
              <w:rPr>
                <w:rFonts w:ascii="Arial" w:hAnsi="Arial" w:cs="Arial"/>
                <w:color w:val="000000"/>
                <w:sz w:val="14"/>
                <w:szCs w:val="14"/>
                <w:highlight w:val="green"/>
              </w:rPr>
              <w:t>)</w:t>
            </w:r>
            <w:r w:rsidR="00625142" w:rsidRPr="00A04495">
              <w:rPr>
                <w:rFonts w:ascii="Arial" w:hAnsi="Arial" w:cs="Arial"/>
                <w:color w:val="000000"/>
                <w:sz w:val="14"/>
                <w:szCs w:val="14"/>
                <w:highlight w:val="green"/>
              </w:rPr>
              <w:t>?</w:t>
            </w:r>
            <w:r w:rsidRPr="00A04495">
              <w:rPr>
                <w:rFonts w:ascii="Arial" w:hAnsi="Arial" w:cs="Arial"/>
                <w:color w:val="000000"/>
                <w:sz w:val="14"/>
                <w:szCs w:val="14"/>
                <w:highlight w:val="green"/>
              </w:rPr>
              <w:t xml:space="preserve"> </w:t>
            </w:r>
          </w:p>
          <w:p w14:paraId="47AA941A" w14:textId="77777777" w:rsidR="00625142" w:rsidRPr="00121BF6" w:rsidRDefault="00625142">
            <w:pPr>
              <w:spacing w:before="0" w:after="0"/>
              <w:ind w:left="284" w:hanging="284"/>
              <w:jc w:val="both"/>
              <w:rPr>
                <w:rFonts w:ascii="Arial" w:hAnsi="Arial" w:cs="Arial"/>
                <w:color w:val="000000"/>
                <w:sz w:val="14"/>
                <w:szCs w:val="14"/>
              </w:rPr>
            </w:pPr>
          </w:p>
          <w:p w14:paraId="76008408" w14:textId="77777777" w:rsidR="00A23B3E" w:rsidRPr="00121BF6" w:rsidRDefault="00A23B3E">
            <w:pPr>
              <w:spacing w:before="0" w:after="0"/>
              <w:ind w:left="284" w:hanging="284"/>
              <w:jc w:val="both"/>
              <w:rPr>
                <w:rFonts w:ascii="Arial" w:hAnsi="Arial" w:cs="Arial"/>
                <w:color w:val="000000"/>
                <w:sz w:val="14"/>
                <w:szCs w:val="14"/>
              </w:rPr>
            </w:pPr>
            <w:r w:rsidRPr="00C872A5">
              <w:rPr>
                <w:rFonts w:ascii="Arial" w:hAnsi="Arial" w:cs="Arial"/>
                <w:color w:val="000000"/>
                <w:sz w:val="14"/>
                <w:szCs w:val="14"/>
                <w:highlight w:val="cyan"/>
              </w:rPr>
              <w:t>In caso affermativo</w:t>
            </w:r>
            <w:r w:rsidRPr="00121BF6">
              <w:rPr>
                <w:rFonts w:ascii="Arial" w:hAnsi="Arial" w:cs="Arial"/>
                <w:color w:val="000000"/>
                <w:sz w:val="14"/>
                <w:szCs w:val="14"/>
              </w:rPr>
              <w:t>:</w:t>
            </w:r>
          </w:p>
          <w:p w14:paraId="0CD617E7"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C5FA91A" w14:textId="77777777" w:rsidR="00625142" w:rsidRPr="00121BF6" w:rsidRDefault="00625142">
            <w:pPr>
              <w:pStyle w:val="NormalWeb"/>
              <w:spacing w:before="0" w:after="0"/>
              <w:ind w:left="284" w:hanging="284"/>
              <w:jc w:val="both"/>
              <w:rPr>
                <w:rFonts w:ascii="Arial" w:hAnsi="Arial" w:cs="Arial"/>
                <w:color w:val="000000"/>
                <w:sz w:val="14"/>
                <w:szCs w:val="14"/>
              </w:rPr>
            </w:pPr>
          </w:p>
          <w:p w14:paraId="4CE6F60E"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14:paraId="537A45FC" w14:textId="77777777" w:rsidR="00A23B3E" w:rsidRPr="00121BF6" w:rsidRDefault="00A23B3E">
            <w:pPr>
              <w:pStyle w:val="NormalWeb"/>
              <w:spacing w:before="0" w:after="0"/>
              <w:ind w:left="284" w:hanging="284"/>
              <w:jc w:val="both"/>
              <w:rPr>
                <w:rFonts w:ascii="Arial" w:hAnsi="Arial" w:cs="Arial"/>
                <w:color w:val="000000"/>
                <w:sz w:val="14"/>
                <w:szCs w:val="14"/>
              </w:rPr>
            </w:pPr>
          </w:p>
          <w:p w14:paraId="14DBB8A7" w14:textId="77777777" w:rsidR="00A23B3E" w:rsidRPr="00121BF6" w:rsidRDefault="00A23B3E">
            <w:pPr>
              <w:pStyle w:val="NormalWeb"/>
              <w:spacing w:before="0" w:after="0"/>
              <w:ind w:left="284" w:hanging="284"/>
              <w:jc w:val="both"/>
              <w:rPr>
                <w:rFonts w:ascii="Arial" w:hAnsi="Arial" w:cs="Arial"/>
                <w:color w:val="000000"/>
                <w:sz w:val="14"/>
                <w:szCs w:val="14"/>
              </w:rPr>
            </w:pPr>
          </w:p>
          <w:p w14:paraId="4C47ABEB" w14:textId="77777777" w:rsidR="00A23B3E" w:rsidRPr="00121BF6" w:rsidRDefault="00A23B3E">
            <w:pPr>
              <w:pStyle w:val="NormalWeb"/>
              <w:spacing w:before="0" w:after="0"/>
              <w:ind w:left="284" w:hanging="284"/>
              <w:jc w:val="both"/>
              <w:rPr>
                <w:rFonts w:ascii="Arial" w:hAnsi="Arial" w:cs="Arial"/>
                <w:color w:val="000000"/>
                <w:sz w:val="14"/>
                <w:szCs w:val="14"/>
              </w:rPr>
            </w:pPr>
          </w:p>
          <w:p w14:paraId="749B3A9F" w14:textId="77777777" w:rsidR="00A23B3E" w:rsidRPr="00121BF6" w:rsidRDefault="00A23B3E">
            <w:pPr>
              <w:pStyle w:val="NormalWeb"/>
              <w:spacing w:before="0" w:after="0"/>
              <w:ind w:left="284" w:hanging="284"/>
              <w:jc w:val="both"/>
              <w:rPr>
                <w:rFonts w:ascii="Arial" w:hAnsi="Arial" w:cs="Arial"/>
                <w:color w:val="000000"/>
                <w:sz w:val="14"/>
                <w:szCs w:val="14"/>
              </w:rPr>
            </w:pPr>
          </w:p>
          <w:p w14:paraId="0224E751" w14:textId="77777777" w:rsidR="00A23B3E" w:rsidRPr="00121BF6" w:rsidRDefault="00A23B3E">
            <w:pPr>
              <w:pStyle w:val="NormalWeb"/>
              <w:spacing w:before="0" w:after="0"/>
              <w:ind w:left="284" w:hanging="284"/>
              <w:jc w:val="both"/>
              <w:rPr>
                <w:rFonts w:ascii="Arial" w:hAnsi="Arial" w:cs="Arial"/>
                <w:color w:val="000000"/>
                <w:sz w:val="14"/>
                <w:szCs w:val="14"/>
              </w:rPr>
            </w:pPr>
          </w:p>
          <w:p w14:paraId="5CCAC426" w14:textId="77777777" w:rsidR="00A23B3E" w:rsidRPr="00121BF6" w:rsidRDefault="00A23B3E">
            <w:pPr>
              <w:pStyle w:val="NormalWeb"/>
              <w:spacing w:before="0" w:after="0"/>
              <w:ind w:left="284" w:hanging="284"/>
              <w:jc w:val="both"/>
              <w:rPr>
                <w:rFonts w:ascii="Arial" w:hAnsi="Arial" w:cs="Arial"/>
                <w:color w:val="000000"/>
                <w:sz w:val="14"/>
                <w:szCs w:val="14"/>
              </w:rPr>
            </w:pPr>
          </w:p>
          <w:p w14:paraId="69D3C8B6" w14:textId="77777777" w:rsidR="00A23B3E" w:rsidRPr="00121BF6" w:rsidRDefault="00A23B3E">
            <w:pPr>
              <w:pStyle w:val="NormalWeb"/>
              <w:spacing w:before="0" w:after="0"/>
              <w:ind w:left="284" w:hanging="284"/>
              <w:jc w:val="both"/>
              <w:rPr>
                <w:rFonts w:ascii="Arial" w:hAnsi="Arial" w:cs="Arial"/>
                <w:color w:val="000000"/>
                <w:sz w:val="14"/>
                <w:szCs w:val="14"/>
              </w:rPr>
            </w:pPr>
          </w:p>
          <w:p w14:paraId="7CC7D5F7" w14:textId="77777777" w:rsidR="00A23B3E" w:rsidRPr="00121BF6" w:rsidRDefault="00A23B3E">
            <w:pPr>
              <w:pStyle w:val="NormalWeb"/>
              <w:spacing w:before="0" w:after="0"/>
              <w:ind w:left="284" w:hanging="284"/>
              <w:jc w:val="both"/>
              <w:rPr>
                <w:rFonts w:ascii="Arial" w:hAnsi="Arial" w:cs="Arial"/>
                <w:color w:val="000000"/>
                <w:sz w:val="14"/>
                <w:szCs w:val="14"/>
              </w:rPr>
            </w:pPr>
          </w:p>
          <w:p w14:paraId="19685B7F" w14:textId="77777777" w:rsidR="00A23B3E" w:rsidRPr="00A04495" w:rsidRDefault="00A23B3E">
            <w:pPr>
              <w:pStyle w:val="NormalWeb"/>
              <w:numPr>
                <w:ilvl w:val="0"/>
                <w:numId w:val="10"/>
              </w:numPr>
              <w:spacing w:before="0" w:after="0"/>
              <w:ind w:left="284" w:hanging="284"/>
              <w:jc w:val="both"/>
              <w:rPr>
                <w:rFonts w:ascii="Arial" w:hAnsi="Arial" w:cs="Arial"/>
                <w:color w:val="000000"/>
                <w:sz w:val="14"/>
                <w:szCs w:val="14"/>
                <w:highlight w:val="green"/>
              </w:rPr>
            </w:pPr>
            <w:r w:rsidRPr="00A04495">
              <w:rPr>
                <w:rFonts w:ascii="Arial" w:hAnsi="Arial" w:cs="Arial"/>
                <w:color w:val="000000"/>
                <w:sz w:val="14"/>
                <w:szCs w:val="14"/>
                <w:highlight w:val="green"/>
              </w:rPr>
              <w:t>è in regola con le norme che disciplinano il diritto al lavoro dei disabili di cui all</w:t>
            </w:r>
            <w:hyperlink r:id="rId14" w:anchor="17" w:history="1">
              <w:r w:rsidRPr="00A04495">
                <w:rPr>
                  <w:rStyle w:val="Collegamentoipertestuale"/>
                  <w:rFonts w:ascii="Arial" w:eastAsia="font476" w:hAnsi="Arial" w:cs="Arial"/>
                  <w:color w:val="000000"/>
                  <w:sz w:val="14"/>
                  <w:szCs w:val="14"/>
                  <w:highlight w:val="green"/>
                  <w:u w:val="none"/>
                </w:rPr>
                <w:t>a legge 12 marzo 1999, n. 68</w:t>
              </w:r>
            </w:hyperlink>
          </w:p>
          <w:p w14:paraId="538AC6DD" w14:textId="77777777" w:rsidR="00A23B3E" w:rsidRPr="00121BF6" w:rsidRDefault="00A23B3E">
            <w:pPr>
              <w:pStyle w:val="NormalWeb"/>
              <w:spacing w:before="0" w:after="0"/>
              <w:ind w:left="284"/>
              <w:jc w:val="both"/>
              <w:rPr>
                <w:rFonts w:eastAsia="font476"/>
                <w:color w:val="000000"/>
              </w:rPr>
            </w:pPr>
            <w:r w:rsidRPr="00A04495">
              <w:rPr>
                <w:rFonts w:ascii="Arial" w:hAnsi="Arial" w:cs="Arial"/>
                <w:color w:val="000000"/>
                <w:sz w:val="14"/>
                <w:szCs w:val="14"/>
                <w:highlight w:val="green"/>
              </w:rPr>
              <w:t xml:space="preserve">(Articolo 80, comma 5, lettera </w:t>
            </w:r>
            <w:r w:rsidRPr="00A04495">
              <w:rPr>
                <w:rFonts w:ascii="Arial" w:hAnsi="Arial" w:cs="Arial"/>
                <w:i/>
                <w:color w:val="000000"/>
                <w:sz w:val="14"/>
                <w:szCs w:val="14"/>
                <w:highlight w:val="green"/>
              </w:rPr>
              <w:t>i</w:t>
            </w:r>
            <w:r w:rsidRPr="00A04495">
              <w:rPr>
                <w:rFonts w:ascii="Arial" w:hAnsi="Arial" w:cs="Arial"/>
                <w:color w:val="000000"/>
                <w:sz w:val="14"/>
                <w:szCs w:val="14"/>
                <w:highlight w:val="green"/>
              </w:rPr>
              <w:t>);</w:t>
            </w:r>
            <w:r w:rsidRPr="00121BF6">
              <w:rPr>
                <w:rFonts w:ascii="Arial" w:hAnsi="Arial" w:cs="Arial"/>
                <w:color w:val="000000"/>
                <w:sz w:val="14"/>
                <w:szCs w:val="14"/>
              </w:rPr>
              <w:t xml:space="preserve"> </w:t>
            </w:r>
          </w:p>
          <w:p w14:paraId="0DFC012D" w14:textId="77777777" w:rsidR="00A23B3E" w:rsidRPr="00121BF6" w:rsidRDefault="00A23B3E">
            <w:pPr>
              <w:pStyle w:val="NormalWeb"/>
              <w:spacing w:before="0" w:after="0"/>
              <w:ind w:left="284" w:hanging="284"/>
              <w:jc w:val="both"/>
              <w:rPr>
                <w:rFonts w:eastAsia="font476"/>
                <w:color w:val="000000"/>
              </w:rPr>
            </w:pPr>
          </w:p>
          <w:p w14:paraId="17C5DC9D" w14:textId="77777777" w:rsidR="00A23B3E" w:rsidRPr="00121BF6" w:rsidRDefault="00A23B3E">
            <w:pPr>
              <w:pStyle w:val="NormalWeb"/>
              <w:spacing w:before="0" w:after="0"/>
              <w:jc w:val="both"/>
              <w:rPr>
                <w:rFonts w:ascii="Arial" w:hAnsi="Arial" w:cs="Arial"/>
                <w:color w:val="000000"/>
                <w:sz w:val="14"/>
                <w:szCs w:val="14"/>
              </w:rPr>
            </w:pPr>
          </w:p>
          <w:p w14:paraId="1CAD2E88" w14:textId="77777777" w:rsidR="00A23B3E" w:rsidRPr="00121BF6" w:rsidRDefault="00A23B3E">
            <w:pPr>
              <w:pStyle w:val="NormalWeb"/>
              <w:spacing w:before="0" w:after="0"/>
              <w:jc w:val="both"/>
              <w:rPr>
                <w:rFonts w:ascii="Arial" w:hAnsi="Arial" w:cs="Arial"/>
                <w:color w:val="000000"/>
                <w:sz w:val="14"/>
                <w:szCs w:val="14"/>
              </w:rPr>
            </w:pPr>
          </w:p>
          <w:p w14:paraId="3ADED36D" w14:textId="77777777" w:rsidR="00A23B3E" w:rsidRPr="00121BF6" w:rsidRDefault="00A23B3E">
            <w:pPr>
              <w:pStyle w:val="NormalWeb"/>
              <w:spacing w:before="0" w:after="0"/>
              <w:jc w:val="both"/>
              <w:rPr>
                <w:rFonts w:ascii="Arial" w:hAnsi="Arial" w:cs="Arial"/>
                <w:color w:val="000000"/>
                <w:sz w:val="14"/>
                <w:szCs w:val="14"/>
              </w:rPr>
            </w:pPr>
          </w:p>
          <w:p w14:paraId="1161C309" w14:textId="77777777" w:rsidR="00A23B3E" w:rsidRPr="00121BF6" w:rsidRDefault="00A23B3E">
            <w:pPr>
              <w:pStyle w:val="NormalWeb"/>
              <w:spacing w:before="0" w:after="0"/>
              <w:jc w:val="both"/>
              <w:rPr>
                <w:rFonts w:ascii="Arial" w:hAnsi="Arial" w:cs="Arial"/>
                <w:color w:val="000000"/>
                <w:sz w:val="14"/>
                <w:szCs w:val="14"/>
              </w:rPr>
            </w:pPr>
          </w:p>
          <w:p w14:paraId="6E83D9DA" w14:textId="77777777" w:rsidR="00A23B3E" w:rsidRPr="00121BF6" w:rsidRDefault="00A23B3E">
            <w:pPr>
              <w:pStyle w:val="NormalWeb"/>
              <w:spacing w:before="0" w:after="0"/>
              <w:jc w:val="both"/>
              <w:rPr>
                <w:rFonts w:ascii="Arial" w:hAnsi="Arial" w:cs="Arial"/>
                <w:color w:val="000000"/>
                <w:sz w:val="14"/>
                <w:szCs w:val="14"/>
              </w:rPr>
            </w:pPr>
          </w:p>
          <w:p w14:paraId="53497921" w14:textId="77777777" w:rsidR="00A23B3E" w:rsidRPr="00121BF6" w:rsidRDefault="00A23B3E">
            <w:pPr>
              <w:pStyle w:val="NormalWeb"/>
              <w:spacing w:before="0" w:after="0"/>
              <w:jc w:val="both"/>
              <w:rPr>
                <w:rFonts w:ascii="Arial" w:hAnsi="Arial" w:cs="Arial"/>
                <w:color w:val="000000"/>
                <w:sz w:val="14"/>
                <w:szCs w:val="14"/>
              </w:rPr>
            </w:pPr>
          </w:p>
          <w:p w14:paraId="44B8C76C" w14:textId="77777777" w:rsidR="006B4D39" w:rsidRPr="00121BF6" w:rsidRDefault="006B4D39">
            <w:pPr>
              <w:pStyle w:val="NormalWeb"/>
              <w:spacing w:before="0" w:after="0"/>
              <w:jc w:val="both"/>
              <w:rPr>
                <w:rFonts w:ascii="Arial" w:hAnsi="Arial" w:cs="Arial"/>
                <w:color w:val="000000"/>
                <w:sz w:val="14"/>
                <w:szCs w:val="14"/>
              </w:rPr>
            </w:pPr>
          </w:p>
          <w:p w14:paraId="7FC74B4E" w14:textId="77777777" w:rsidR="00A23B3E" w:rsidRPr="00121BF6" w:rsidRDefault="00A23B3E">
            <w:pPr>
              <w:pStyle w:val="NormalWeb"/>
              <w:spacing w:before="0" w:after="0"/>
              <w:jc w:val="both"/>
              <w:rPr>
                <w:rFonts w:ascii="Arial" w:hAnsi="Arial" w:cs="Arial"/>
                <w:color w:val="000000"/>
                <w:sz w:val="14"/>
                <w:szCs w:val="14"/>
              </w:rPr>
            </w:pPr>
          </w:p>
          <w:p w14:paraId="1BA0DDB5" w14:textId="77777777" w:rsidR="00A23B3E" w:rsidRPr="00A04495" w:rsidRDefault="00A23B3E" w:rsidP="008154AA">
            <w:pPr>
              <w:pStyle w:val="NormalWeb"/>
              <w:numPr>
                <w:ilvl w:val="0"/>
                <w:numId w:val="10"/>
              </w:numPr>
              <w:spacing w:before="0" w:after="0"/>
              <w:ind w:left="304" w:hanging="304"/>
              <w:jc w:val="both"/>
              <w:rPr>
                <w:rFonts w:ascii="Arial" w:hAnsi="Arial" w:cs="Arial"/>
                <w:color w:val="000000"/>
                <w:sz w:val="14"/>
                <w:szCs w:val="14"/>
                <w:highlight w:val="green"/>
              </w:rPr>
            </w:pPr>
            <w:r w:rsidRPr="00A04495">
              <w:rPr>
                <w:rFonts w:ascii="Arial" w:hAnsi="Arial" w:cs="Arial"/>
                <w:color w:val="000000"/>
                <w:sz w:val="14"/>
                <w:szCs w:val="14"/>
                <w:highlight w:val="green"/>
              </w:rPr>
              <w:t xml:space="preserve">è stato vittima dei reati previsti e puniti dagli </w:t>
            </w:r>
            <w:hyperlink r:id="rId15" w:anchor="317" w:history="1">
              <w:r w:rsidRPr="00A04495">
                <w:rPr>
                  <w:rStyle w:val="Collegamentoipertestuale"/>
                  <w:rFonts w:ascii="Arial" w:eastAsia="font476" w:hAnsi="Arial" w:cs="Arial"/>
                  <w:color w:val="000000"/>
                  <w:sz w:val="14"/>
                  <w:szCs w:val="14"/>
                  <w:highlight w:val="green"/>
                  <w:u w:val="none"/>
                </w:rPr>
                <w:t>articoli 317</w:t>
              </w:r>
            </w:hyperlink>
            <w:r w:rsidRPr="00A04495">
              <w:rPr>
                <w:rFonts w:ascii="Arial" w:hAnsi="Arial" w:cs="Arial"/>
                <w:color w:val="000000"/>
                <w:sz w:val="14"/>
                <w:szCs w:val="14"/>
                <w:highlight w:val="green"/>
              </w:rPr>
              <w:t xml:space="preserve"> e </w:t>
            </w:r>
            <w:hyperlink r:id="rId16" w:anchor="629" w:history="1">
              <w:r w:rsidRPr="00A04495">
                <w:rPr>
                  <w:rStyle w:val="Collegamentoipertestuale"/>
                  <w:rFonts w:ascii="Arial" w:eastAsia="font476" w:hAnsi="Arial" w:cs="Arial"/>
                  <w:color w:val="000000"/>
                  <w:sz w:val="14"/>
                  <w:szCs w:val="14"/>
                  <w:highlight w:val="green"/>
                  <w:u w:val="none"/>
                </w:rPr>
                <w:t>629 del codice penale</w:t>
              </w:r>
            </w:hyperlink>
            <w:r w:rsidRPr="00A04495">
              <w:rPr>
                <w:rFonts w:ascii="Arial" w:hAnsi="Arial" w:cs="Arial"/>
                <w:color w:val="000000"/>
                <w:sz w:val="14"/>
                <w:szCs w:val="14"/>
                <w:highlight w:val="green"/>
              </w:rPr>
              <w:t xml:space="preserve"> aggravati ai sensi dell'articolo 7 del decreto-legge 13 maggio 1991, n. 152, convertito, con modificazioni, dalla legge 12 luglio 1991, n. 203?</w:t>
            </w:r>
          </w:p>
          <w:p w14:paraId="056631AA" w14:textId="77777777" w:rsidR="00A23B3E" w:rsidRPr="00121BF6" w:rsidRDefault="00A23B3E">
            <w:pPr>
              <w:pStyle w:val="NormalWeb"/>
              <w:spacing w:before="0" w:after="0"/>
              <w:ind w:left="284" w:hanging="284"/>
              <w:jc w:val="both"/>
              <w:rPr>
                <w:rFonts w:ascii="Arial" w:hAnsi="Arial" w:cs="Arial"/>
                <w:color w:val="000000"/>
                <w:sz w:val="14"/>
                <w:szCs w:val="14"/>
              </w:rPr>
            </w:pPr>
          </w:p>
          <w:p w14:paraId="3C8BF01E" w14:textId="77777777" w:rsidR="00A23B3E" w:rsidRPr="0000127B" w:rsidRDefault="00A23B3E">
            <w:pPr>
              <w:pStyle w:val="NormalWeb"/>
              <w:spacing w:before="0" w:after="0"/>
              <w:ind w:left="284" w:hanging="284"/>
              <w:jc w:val="both"/>
              <w:rPr>
                <w:rFonts w:ascii="Arial" w:hAnsi="Arial" w:cs="Arial"/>
                <w:color w:val="000000"/>
                <w:sz w:val="14"/>
                <w:szCs w:val="14"/>
                <w:highlight w:val="cyan"/>
              </w:rPr>
            </w:pPr>
            <w:r w:rsidRPr="0000127B">
              <w:rPr>
                <w:rFonts w:ascii="Arial" w:hAnsi="Arial" w:cs="Arial"/>
                <w:color w:val="000000"/>
                <w:sz w:val="14"/>
                <w:szCs w:val="14"/>
                <w:highlight w:val="cyan"/>
              </w:rPr>
              <w:t>In caso affermativo:</w:t>
            </w:r>
          </w:p>
          <w:p w14:paraId="5F8792ED" w14:textId="77777777" w:rsidR="00A23B3E" w:rsidRPr="0000127B" w:rsidRDefault="00A23B3E">
            <w:pPr>
              <w:pStyle w:val="NormalWeb"/>
              <w:spacing w:before="0" w:after="0"/>
              <w:ind w:left="284" w:hanging="284"/>
              <w:jc w:val="both"/>
              <w:rPr>
                <w:rFonts w:ascii="Arial" w:hAnsi="Arial" w:cs="Arial"/>
                <w:color w:val="000000"/>
                <w:sz w:val="14"/>
                <w:szCs w:val="14"/>
                <w:highlight w:val="cyan"/>
              </w:rPr>
            </w:pPr>
          </w:p>
          <w:p w14:paraId="6F1C7ABE" w14:textId="77777777" w:rsidR="00A23B3E" w:rsidRPr="0000127B" w:rsidRDefault="00A23B3E">
            <w:pPr>
              <w:pStyle w:val="NormalWeb"/>
              <w:spacing w:before="0" w:after="0"/>
              <w:ind w:left="284" w:hanging="284"/>
              <w:jc w:val="both"/>
              <w:rPr>
                <w:rFonts w:ascii="Arial" w:hAnsi="Arial" w:cs="Arial"/>
                <w:color w:val="000000"/>
                <w:sz w:val="14"/>
                <w:szCs w:val="14"/>
                <w:highlight w:val="cyan"/>
              </w:rPr>
            </w:pPr>
            <w:r w:rsidRPr="0000127B">
              <w:rPr>
                <w:rFonts w:ascii="Arial" w:hAnsi="Arial" w:cs="Arial"/>
                <w:color w:val="000000"/>
                <w:sz w:val="14"/>
                <w:szCs w:val="14"/>
                <w:highlight w:val="cyan"/>
              </w:rPr>
              <w:t>- ha denunciato i fatti all’autorità giudiziaria?</w:t>
            </w:r>
          </w:p>
          <w:p w14:paraId="329DB366" w14:textId="77777777" w:rsidR="00A23B3E" w:rsidRPr="0000127B" w:rsidRDefault="00A23B3E">
            <w:pPr>
              <w:pStyle w:val="NormalWeb"/>
              <w:spacing w:before="0" w:after="0"/>
              <w:ind w:left="284" w:hanging="284"/>
              <w:jc w:val="both"/>
              <w:rPr>
                <w:rFonts w:ascii="Arial" w:hAnsi="Arial" w:cs="Arial"/>
                <w:color w:val="000000"/>
                <w:sz w:val="14"/>
                <w:szCs w:val="14"/>
                <w:highlight w:val="cyan"/>
              </w:rPr>
            </w:pPr>
          </w:p>
          <w:p w14:paraId="66F82AF1" w14:textId="77777777" w:rsidR="00A23B3E" w:rsidRPr="00121BF6" w:rsidRDefault="00A23B3E">
            <w:pPr>
              <w:pStyle w:val="NormalWeb"/>
              <w:spacing w:before="0" w:after="0"/>
              <w:ind w:left="284" w:hanging="284"/>
              <w:jc w:val="both"/>
              <w:rPr>
                <w:rFonts w:ascii="Arial" w:hAnsi="Arial" w:cs="Arial"/>
                <w:color w:val="000000"/>
                <w:sz w:val="14"/>
                <w:szCs w:val="14"/>
              </w:rPr>
            </w:pPr>
            <w:r w:rsidRPr="0000127B">
              <w:rPr>
                <w:rFonts w:ascii="Arial" w:hAnsi="Arial" w:cs="Arial"/>
                <w:color w:val="000000"/>
                <w:sz w:val="14"/>
                <w:szCs w:val="14"/>
                <w:highlight w:val="cyan"/>
              </w:rPr>
              <w:t>- ricorrono i casi previsti all’articolo 4, primo comma, della Legge 24 novembre 1981, n. 689</w:t>
            </w:r>
            <w:r w:rsidR="00625142" w:rsidRPr="0000127B">
              <w:rPr>
                <w:rFonts w:ascii="Arial" w:hAnsi="Arial" w:cs="Arial"/>
                <w:color w:val="000000"/>
                <w:sz w:val="14"/>
                <w:szCs w:val="14"/>
                <w:highlight w:val="cyan"/>
              </w:rPr>
              <w:t xml:space="preserve"> </w:t>
            </w:r>
            <w:r w:rsidRPr="0000127B">
              <w:rPr>
                <w:rFonts w:ascii="Arial" w:hAnsi="Arial" w:cs="Arial"/>
                <w:color w:val="000000"/>
                <w:sz w:val="14"/>
                <w:szCs w:val="14"/>
                <w:highlight w:val="cyan"/>
              </w:rPr>
              <w:t>(a</w:t>
            </w:r>
            <w:r w:rsidR="00625142" w:rsidRPr="0000127B">
              <w:rPr>
                <w:rFonts w:ascii="Arial" w:hAnsi="Arial" w:cs="Arial"/>
                <w:color w:val="000000"/>
                <w:sz w:val="14"/>
                <w:szCs w:val="14"/>
                <w:highlight w:val="cyan"/>
              </w:rPr>
              <w:t>rticolo 80, comma 5, lettera l)?</w:t>
            </w:r>
            <w:r w:rsidRPr="00121BF6">
              <w:rPr>
                <w:rFonts w:ascii="Arial" w:hAnsi="Arial" w:cs="Arial"/>
                <w:color w:val="000000"/>
                <w:sz w:val="14"/>
                <w:szCs w:val="14"/>
              </w:rPr>
              <w:t xml:space="preserve"> </w:t>
            </w:r>
          </w:p>
          <w:p w14:paraId="5994460D" w14:textId="77777777" w:rsidR="00A23B3E" w:rsidRPr="00121BF6" w:rsidRDefault="00A23B3E">
            <w:pPr>
              <w:pStyle w:val="NormalWeb"/>
              <w:spacing w:before="0" w:after="0"/>
              <w:ind w:left="284" w:hanging="284"/>
              <w:jc w:val="both"/>
              <w:rPr>
                <w:rFonts w:ascii="Arial" w:hAnsi="Arial" w:cs="Arial"/>
                <w:color w:val="000000"/>
                <w:sz w:val="14"/>
                <w:szCs w:val="14"/>
              </w:rPr>
            </w:pPr>
          </w:p>
          <w:p w14:paraId="28504D25" w14:textId="77777777" w:rsidR="00A23B3E" w:rsidRPr="00121BF6" w:rsidRDefault="00A23B3E">
            <w:pPr>
              <w:pStyle w:val="NormalWeb"/>
              <w:spacing w:before="0" w:after="0"/>
              <w:ind w:left="284" w:hanging="284"/>
              <w:jc w:val="both"/>
              <w:rPr>
                <w:rFonts w:ascii="Arial" w:hAnsi="Arial" w:cs="Arial"/>
                <w:color w:val="000000"/>
                <w:sz w:val="14"/>
                <w:szCs w:val="14"/>
              </w:rPr>
            </w:pPr>
          </w:p>
          <w:p w14:paraId="2BAC57EA" w14:textId="77777777" w:rsidR="00A23B3E" w:rsidRPr="00121BF6" w:rsidRDefault="00A23B3E">
            <w:pPr>
              <w:pStyle w:val="NormalWeb"/>
              <w:spacing w:before="0" w:after="0"/>
              <w:ind w:left="284" w:hanging="284"/>
              <w:jc w:val="both"/>
              <w:rPr>
                <w:rFonts w:ascii="Arial" w:hAnsi="Arial" w:cs="Arial"/>
                <w:color w:val="000000"/>
                <w:sz w:val="14"/>
                <w:szCs w:val="14"/>
              </w:rPr>
            </w:pPr>
          </w:p>
          <w:p w14:paraId="0DB56CD3" w14:textId="77777777" w:rsidR="006A5E21" w:rsidRPr="00121BF6" w:rsidRDefault="006A5E21">
            <w:pPr>
              <w:pStyle w:val="NormalWeb"/>
              <w:spacing w:before="0" w:after="0"/>
              <w:ind w:left="284" w:hanging="284"/>
              <w:jc w:val="both"/>
              <w:rPr>
                <w:rFonts w:ascii="Arial" w:hAnsi="Arial" w:cs="Arial"/>
                <w:color w:val="000000"/>
                <w:sz w:val="14"/>
                <w:szCs w:val="14"/>
              </w:rPr>
            </w:pPr>
          </w:p>
          <w:p w14:paraId="041C92B4" w14:textId="77777777" w:rsidR="006A5E21" w:rsidRPr="00121BF6" w:rsidRDefault="006A5E21">
            <w:pPr>
              <w:pStyle w:val="NormalWeb"/>
              <w:spacing w:before="0" w:after="0"/>
              <w:ind w:left="284" w:hanging="284"/>
              <w:jc w:val="both"/>
              <w:rPr>
                <w:rFonts w:ascii="Arial" w:hAnsi="Arial" w:cs="Arial"/>
                <w:color w:val="000000"/>
                <w:sz w:val="14"/>
                <w:szCs w:val="14"/>
              </w:rPr>
            </w:pPr>
          </w:p>
          <w:p w14:paraId="5734B1C5" w14:textId="77777777" w:rsidR="006A5E21" w:rsidRPr="00121BF6" w:rsidRDefault="006A5E21">
            <w:pPr>
              <w:pStyle w:val="NormalWeb"/>
              <w:spacing w:before="0" w:after="0"/>
              <w:ind w:left="284" w:hanging="284"/>
              <w:jc w:val="both"/>
              <w:rPr>
                <w:rFonts w:ascii="Arial" w:hAnsi="Arial" w:cs="Arial"/>
                <w:color w:val="000000"/>
                <w:sz w:val="14"/>
                <w:szCs w:val="14"/>
              </w:rPr>
            </w:pPr>
          </w:p>
          <w:p w14:paraId="1B94BD1E" w14:textId="77777777"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FA71EE">
              <w:rPr>
                <w:rFonts w:ascii="Arial" w:hAnsi="Arial" w:cs="Arial"/>
                <w:color w:val="000000"/>
                <w:sz w:val="14"/>
                <w:szCs w:val="14"/>
                <w:highlight w:val="green"/>
              </w:rPr>
              <w:t>si trova rispetto ad un altro partecipante alla medesima procedura di affidamento, in una situazione di controllo di cui all'</w:t>
            </w:r>
            <w:hyperlink r:id="rId17" w:anchor="2359" w:history="1">
              <w:r w:rsidRPr="00FA71EE">
                <w:rPr>
                  <w:rStyle w:val="Collegamentoipertestuale"/>
                  <w:rFonts w:ascii="Arial" w:eastAsia="font476" w:hAnsi="Arial" w:cs="Arial"/>
                  <w:color w:val="000000"/>
                  <w:sz w:val="14"/>
                  <w:szCs w:val="14"/>
                  <w:highlight w:val="green"/>
                  <w:u w:val="none"/>
                </w:rPr>
                <w:t>articolo 2359 del codice civile</w:t>
              </w:r>
            </w:hyperlink>
            <w:r w:rsidRPr="00FA71EE">
              <w:rPr>
                <w:rFonts w:ascii="Arial" w:hAnsi="Arial" w:cs="Arial"/>
                <w:color w:val="000000"/>
                <w:sz w:val="14"/>
                <w:szCs w:val="14"/>
                <w:highlight w:val="green"/>
              </w:rPr>
              <w:t xml:space="preserve"> o in una qualsiasi relazione, anche di fatto, se la situazione di controllo o la relazione comporti che le offerte sono imputabili ad un unico centro decisionale (ar</w:t>
            </w:r>
            <w:r w:rsidR="001D3A2B" w:rsidRPr="00FA71EE">
              <w:rPr>
                <w:rFonts w:ascii="Arial" w:hAnsi="Arial" w:cs="Arial"/>
                <w:color w:val="000000"/>
                <w:sz w:val="14"/>
                <w:szCs w:val="14"/>
                <w:highlight w:val="green"/>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7E69D" w14:textId="77777777" w:rsidR="00A23B3E" w:rsidRPr="003A443E" w:rsidRDefault="00A23B3E">
            <w:pPr>
              <w:rPr>
                <w:rFonts w:ascii="Arial" w:hAnsi="Arial" w:cs="Arial"/>
                <w:color w:val="000000"/>
                <w:sz w:val="15"/>
                <w:szCs w:val="15"/>
              </w:rPr>
            </w:pPr>
          </w:p>
          <w:p w14:paraId="79C6F025" w14:textId="77777777" w:rsidR="005309A4" w:rsidRPr="003A443E" w:rsidRDefault="00A23B3E" w:rsidP="005309A4">
            <w:pPr>
              <w:jc w:val="both"/>
              <w:rPr>
                <w:rFonts w:ascii="Arial" w:hAnsi="Arial" w:cs="Arial"/>
                <w:color w:val="000000"/>
                <w:sz w:val="14"/>
                <w:szCs w:val="14"/>
              </w:rPr>
            </w:pPr>
            <w:proofErr w:type="gramStart"/>
            <w:r w:rsidRPr="00C872A5">
              <w:rPr>
                <w:rFonts w:ascii="Arial" w:hAnsi="Arial" w:cs="Arial"/>
                <w:color w:val="000000"/>
                <w:sz w:val="14"/>
                <w:szCs w:val="14"/>
                <w:highlight w:val="green"/>
              </w:rPr>
              <w:t>[ ]</w:t>
            </w:r>
            <w:proofErr w:type="gramEnd"/>
            <w:r w:rsidRPr="00C872A5">
              <w:rPr>
                <w:rFonts w:ascii="Arial" w:hAnsi="Arial" w:cs="Arial"/>
                <w:color w:val="000000"/>
                <w:sz w:val="14"/>
                <w:szCs w:val="14"/>
                <w:highlight w:val="green"/>
              </w:rPr>
              <w:t xml:space="preserve"> Sì [ ] No</w:t>
            </w:r>
          </w:p>
          <w:p w14:paraId="5FF7B6D9"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D2E82F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63194B" w14:textId="77777777" w:rsidR="006A5E21" w:rsidRPr="001D3A2B" w:rsidRDefault="006A5E21" w:rsidP="005309A4">
            <w:pPr>
              <w:jc w:val="both"/>
              <w:rPr>
                <w:rFonts w:ascii="Arial" w:hAnsi="Arial" w:cs="Arial"/>
                <w:color w:val="000000"/>
                <w:sz w:val="4"/>
                <w:szCs w:val="4"/>
              </w:rPr>
            </w:pPr>
          </w:p>
          <w:p w14:paraId="40CE2ABD" w14:textId="77777777" w:rsidR="005309A4" w:rsidRPr="003A443E" w:rsidRDefault="00A23B3E" w:rsidP="005309A4">
            <w:pPr>
              <w:jc w:val="both"/>
              <w:rPr>
                <w:rFonts w:ascii="Arial" w:hAnsi="Arial" w:cs="Arial"/>
                <w:color w:val="000000"/>
                <w:sz w:val="14"/>
                <w:szCs w:val="14"/>
              </w:rPr>
            </w:pPr>
            <w:proofErr w:type="gramStart"/>
            <w:r w:rsidRPr="00C872A5">
              <w:rPr>
                <w:rFonts w:ascii="Arial" w:hAnsi="Arial" w:cs="Arial"/>
                <w:color w:val="000000"/>
                <w:sz w:val="14"/>
                <w:szCs w:val="14"/>
                <w:highlight w:val="green"/>
              </w:rPr>
              <w:t>[ ]</w:t>
            </w:r>
            <w:proofErr w:type="gramEnd"/>
            <w:r w:rsidRPr="00C872A5">
              <w:rPr>
                <w:rFonts w:ascii="Arial" w:hAnsi="Arial" w:cs="Arial"/>
                <w:color w:val="000000"/>
                <w:sz w:val="14"/>
                <w:szCs w:val="14"/>
                <w:highlight w:val="green"/>
              </w:rPr>
              <w:t xml:space="preserve"> Sì [ ] No</w:t>
            </w:r>
          </w:p>
          <w:p w14:paraId="404A5BF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FB7F61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F69A461" w14:textId="77777777" w:rsidR="001D3A2B" w:rsidRPr="001D3A2B" w:rsidRDefault="001D3A2B">
            <w:pPr>
              <w:rPr>
                <w:rFonts w:ascii="Arial" w:hAnsi="Arial" w:cs="Arial"/>
                <w:color w:val="000000"/>
                <w:sz w:val="4"/>
                <w:szCs w:val="4"/>
              </w:rPr>
            </w:pPr>
          </w:p>
          <w:p w14:paraId="22D4022B" w14:textId="77777777" w:rsidR="00A23B3E" w:rsidRPr="003A443E" w:rsidRDefault="00A23B3E">
            <w:pPr>
              <w:rPr>
                <w:rFonts w:ascii="Arial" w:hAnsi="Arial" w:cs="Arial"/>
                <w:color w:val="000000"/>
                <w:sz w:val="14"/>
                <w:szCs w:val="14"/>
              </w:rPr>
            </w:pPr>
            <w:proofErr w:type="gramStart"/>
            <w:r w:rsidRPr="00C872A5">
              <w:rPr>
                <w:rFonts w:ascii="Arial" w:hAnsi="Arial" w:cs="Arial"/>
                <w:color w:val="000000"/>
                <w:sz w:val="14"/>
                <w:szCs w:val="14"/>
                <w:highlight w:val="green"/>
              </w:rPr>
              <w:t>[ ]</w:t>
            </w:r>
            <w:proofErr w:type="gramEnd"/>
            <w:r w:rsidRPr="00C872A5">
              <w:rPr>
                <w:rFonts w:ascii="Arial" w:hAnsi="Arial" w:cs="Arial"/>
                <w:color w:val="000000"/>
                <w:sz w:val="14"/>
                <w:szCs w:val="14"/>
                <w:highlight w:val="green"/>
              </w:rPr>
              <w:t xml:space="preserve"> Sì [ ] No</w:t>
            </w:r>
            <w:r w:rsidRPr="003A443E">
              <w:rPr>
                <w:rFonts w:ascii="Arial" w:hAnsi="Arial" w:cs="Arial"/>
                <w:color w:val="000000"/>
                <w:sz w:val="14"/>
                <w:szCs w:val="14"/>
              </w:rPr>
              <w:br/>
            </w:r>
          </w:p>
          <w:p w14:paraId="3A63F8CC" w14:textId="77777777" w:rsidR="00F351F0" w:rsidRPr="003A443E" w:rsidRDefault="00F351F0">
            <w:pPr>
              <w:spacing w:before="0" w:after="0"/>
              <w:ind w:left="284" w:hanging="284"/>
              <w:jc w:val="both"/>
              <w:rPr>
                <w:rFonts w:ascii="Arial" w:hAnsi="Arial" w:cs="Arial"/>
                <w:color w:val="000000"/>
                <w:sz w:val="14"/>
                <w:szCs w:val="14"/>
              </w:rPr>
            </w:pPr>
          </w:p>
          <w:p w14:paraId="284C8766" w14:textId="77777777" w:rsidR="00A23B3E" w:rsidRPr="003A443E" w:rsidRDefault="00A23B3E">
            <w:pPr>
              <w:spacing w:before="0" w:after="0"/>
              <w:ind w:left="284" w:hanging="284"/>
              <w:jc w:val="both"/>
              <w:rPr>
                <w:rFonts w:ascii="Arial" w:hAnsi="Arial" w:cs="Arial"/>
                <w:color w:val="000000"/>
              </w:rPr>
            </w:pPr>
            <w:r w:rsidRPr="00C872A5">
              <w:rPr>
                <w:rFonts w:ascii="Arial" w:hAnsi="Arial" w:cs="Arial"/>
                <w:color w:val="000000"/>
                <w:sz w:val="14"/>
                <w:szCs w:val="14"/>
                <w:highlight w:val="cyan"/>
              </w:rPr>
              <w:t>[………..…][……….…][……….…</w:t>
            </w:r>
            <w:r w:rsidRPr="003A443E">
              <w:rPr>
                <w:rFonts w:ascii="Arial" w:hAnsi="Arial" w:cs="Arial"/>
                <w:color w:val="000000"/>
                <w:sz w:val="14"/>
                <w:szCs w:val="14"/>
              </w:rPr>
              <w:t>]</w:t>
            </w:r>
          </w:p>
          <w:p w14:paraId="1AF30D01" w14:textId="77777777" w:rsidR="00F351F0" w:rsidRPr="003A443E" w:rsidRDefault="00F351F0">
            <w:pPr>
              <w:rPr>
                <w:rFonts w:ascii="Arial" w:hAnsi="Arial" w:cs="Arial"/>
                <w:color w:val="000000"/>
                <w:sz w:val="14"/>
                <w:szCs w:val="14"/>
              </w:rPr>
            </w:pPr>
          </w:p>
          <w:p w14:paraId="794694A2" w14:textId="77777777" w:rsidR="00A23B3E" w:rsidRPr="003A443E" w:rsidRDefault="00A23B3E">
            <w:pPr>
              <w:rPr>
                <w:rFonts w:ascii="Arial" w:hAnsi="Arial" w:cs="Arial"/>
                <w:color w:val="000000"/>
                <w:sz w:val="14"/>
                <w:szCs w:val="14"/>
              </w:rPr>
            </w:pPr>
            <w:proofErr w:type="gramStart"/>
            <w:r w:rsidRPr="00C872A5">
              <w:rPr>
                <w:rFonts w:ascii="Arial" w:hAnsi="Arial" w:cs="Arial"/>
                <w:color w:val="000000"/>
                <w:sz w:val="14"/>
                <w:szCs w:val="14"/>
                <w:highlight w:val="cyan"/>
              </w:rPr>
              <w:t>[ ]</w:t>
            </w:r>
            <w:proofErr w:type="gramEnd"/>
            <w:r w:rsidRPr="00C872A5">
              <w:rPr>
                <w:rFonts w:ascii="Arial" w:hAnsi="Arial" w:cs="Arial"/>
                <w:color w:val="000000"/>
                <w:sz w:val="14"/>
                <w:szCs w:val="14"/>
                <w:highlight w:val="cyan"/>
              </w:rPr>
              <w:t xml:space="preserve"> Sì [ ] No</w:t>
            </w:r>
          </w:p>
          <w:p w14:paraId="23C110A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0A9803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1A85668" w14:textId="77777777" w:rsidR="00A23B3E" w:rsidRPr="003A443E" w:rsidRDefault="00A23B3E">
            <w:pPr>
              <w:rPr>
                <w:rFonts w:ascii="Arial" w:hAnsi="Arial" w:cs="Arial"/>
                <w:color w:val="000000"/>
                <w:sz w:val="14"/>
                <w:szCs w:val="14"/>
              </w:rPr>
            </w:pPr>
          </w:p>
          <w:p w14:paraId="7207B5DC" w14:textId="77777777" w:rsidR="005309A4" w:rsidRPr="003A443E" w:rsidRDefault="00A23B3E" w:rsidP="00F351F0">
            <w:pPr>
              <w:rPr>
                <w:rFonts w:ascii="Arial" w:hAnsi="Arial" w:cs="Arial"/>
                <w:color w:val="000000"/>
                <w:sz w:val="14"/>
                <w:szCs w:val="14"/>
              </w:rPr>
            </w:pPr>
            <w:proofErr w:type="gramStart"/>
            <w:r w:rsidRPr="00C872A5">
              <w:rPr>
                <w:rFonts w:ascii="Arial" w:hAnsi="Arial" w:cs="Arial"/>
                <w:color w:val="000000"/>
                <w:sz w:val="14"/>
                <w:szCs w:val="14"/>
                <w:highlight w:val="green"/>
              </w:rPr>
              <w:t>[ ]</w:t>
            </w:r>
            <w:proofErr w:type="gramEnd"/>
            <w:r w:rsidRPr="00C872A5">
              <w:rPr>
                <w:rFonts w:ascii="Arial" w:hAnsi="Arial" w:cs="Arial"/>
                <w:color w:val="000000"/>
                <w:sz w:val="14"/>
                <w:szCs w:val="14"/>
                <w:highlight w:val="green"/>
              </w:rPr>
              <w:t xml:space="preserve"> Sì [ ] No</w:t>
            </w:r>
            <w:r w:rsidRPr="003A443E">
              <w:rPr>
                <w:rFonts w:ascii="Arial" w:hAnsi="Arial" w:cs="Arial"/>
                <w:color w:val="000000"/>
                <w:sz w:val="14"/>
                <w:szCs w:val="14"/>
              </w:rPr>
              <w:t xml:space="preserve">    </w:t>
            </w:r>
            <w:r w:rsidRPr="00485EE1">
              <w:rPr>
                <w:rFonts w:ascii="Arial" w:hAnsi="Arial" w:cs="Arial"/>
                <w:color w:val="000000"/>
                <w:sz w:val="14"/>
                <w:szCs w:val="14"/>
                <w:highlight w:val="green"/>
              </w:rPr>
              <w:t>[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CD8B03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FECC1B1" w14:textId="77777777" w:rsidR="00A23B3E" w:rsidRPr="00C872A5" w:rsidRDefault="00A23B3E">
            <w:pPr>
              <w:rPr>
                <w:rFonts w:ascii="Arial" w:hAnsi="Arial" w:cs="Arial"/>
                <w:color w:val="000000"/>
                <w:sz w:val="14"/>
                <w:szCs w:val="14"/>
                <w:highlight w:val="green"/>
              </w:rPr>
            </w:pPr>
            <w:r w:rsidRPr="00C872A5">
              <w:rPr>
                <w:rFonts w:ascii="Arial" w:hAnsi="Arial" w:cs="Arial"/>
                <w:color w:val="000000"/>
                <w:sz w:val="14"/>
                <w:szCs w:val="14"/>
                <w:highlight w:val="green"/>
              </w:rPr>
              <w:t>Nel caso in cui l’operatore non è tenuto alla disciplina legge 68/199</w:t>
            </w:r>
            <w:r w:rsidR="00F51F37" w:rsidRPr="00C872A5">
              <w:rPr>
                <w:rFonts w:ascii="Arial" w:hAnsi="Arial" w:cs="Arial"/>
                <w:color w:val="000000"/>
                <w:sz w:val="14"/>
                <w:szCs w:val="14"/>
                <w:highlight w:val="green"/>
              </w:rPr>
              <w:t>9</w:t>
            </w:r>
            <w:r w:rsidRPr="00C872A5">
              <w:rPr>
                <w:rFonts w:ascii="Arial" w:hAnsi="Arial" w:cs="Arial"/>
                <w:color w:val="000000"/>
                <w:sz w:val="14"/>
                <w:szCs w:val="14"/>
                <w:highlight w:val="green"/>
              </w:rPr>
              <w:t xml:space="preserve"> indicare le motivazioni:</w:t>
            </w:r>
          </w:p>
          <w:p w14:paraId="08CF4E03" w14:textId="77777777" w:rsidR="00A23B3E" w:rsidRPr="003A443E" w:rsidRDefault="00A23B3E">
            <w:pPr>
              <w:rPr>
                <w:rFonts w:ascii="Arial" w:hAnsi="Arial" w:cs="Arial"/>
                <w:color w:val="000000"/>
                <w:sz w:val="14"/>
                <w:szCs w:val="14"/>
              </w:rPr>
            </w:pPr>
            <w:r w:rsidRPr="00C872A5">
              <w:rPr>
                <w:rFonts w:ascii="Arial" w:hAnsi="Arial" w:cs="Arial"/>
                <w:color w:val="000000"/>
                <w:sz w:val="14"/>
                <w:szCs w:val="14"/>
                <w:highlight w:val="green"/>
              </w:rPr>
              <w:t>(numero dipendenti e/o</w:t>
            </w:r>
            <w:r w:rsidR="008F12E6" w:rsidRPr="00C872A5">
              <w:rPr>
                <w:rFonts w:ascii="Arial" w:hAnsi="Arial" w:cs="Arial"/>
                <w:color w:val="000000"/>
                <w:sz w:val="14"/>
                <w:szCs w:val="14"/>
                <w:highlight w:val="green"/>
              </w:rPr>
              <w:t xml:space="preserve"> </w:t>
            </w:r>
            <w:proofErr w:type="gramStart"/>
            <w:r w:rsidR="008F12E6" w:rsidRPr="00C872A5">
              <w:rPr>
                <w:rFonts w:ascii="Arial" w:hAnsi="Arial" w:cs="Arial"/>
                <w:color w:val="000000"/>
                <w:sz w:val="14"/>
                <w:szCs w:val="14"/>
                <w:highlight w:val="green"/>
              </w:rPr>
              <w:t>altro )</w:t>
            </w:r>
            <w:proofErr w:type="gramEnd"/>
            <w:r w:rsidR="008F12E6" w:rsidRPr="00C872A5">
              <w:rPr>
                <w:rFonts w:ascii="Arial" w:hAnsi="Arial" w:cs="Arial"/>
                <w:color w:val="000000"/>
                <w:sz w:val="14"/>
                <w:szCs w:val="14"/>
                <w:highlight w:val="green"/>
              </w:rPr>
              <w:t xml:space="preserve"> [………..…][……….…][……….…]</w:t>
            </w:r>
          </w:p>
          <w:p w14:paraId="13F09119" w14:textId="77777777" w:rsidR="006A5E21" w:rsidRPr="001D3A2B" w:rsidRDefault="006A5E21">
            <w:pPr>
              <w:rPr>
                <w:rFonts w:ascii="Arial" w:hAnsi="Arial" w:cs="Arial"/>
                <w:color w:val="000000"/>
                <w:sz w:val="4"/>
                <w:szCs w:val="4"/>
              </w:rPr>
            </w:pPr>
          </w:p>
          <w:p w14:paraId="0EFB34EA" w14:textId="77777777" w:rsidR="00A23B3E" w:rsidRPr="003A443E" w:rsidRDefault="00A23B3E">
            <w:pPr>
              <w:rPr>
                <w:rFonts w:ascii="Arial" w:hAnsi="Arial" w:cs="Arial"/>
                <w:color w:val="000000"/>
                <w:sz w:val="14"/>
                <w:szCs w:val="14"/>
              </w:rPr>
            </w:pPr>
            <w:proofErr w:type="gramStart"/>
            <w:r w:rsidRPr="00C872A5">
              <w:rPr>
                <w:rFonts w:ascii="Arial" w:hAnsi="Arial" w:cs="Arial"/>
                <w:color w:val="000000"/>
                <w:sz w:val="14"/>
                <w:szCs w:val="14"/>
                <w:highlight w:val="green"/>
              </w:rPr>
              <w:t>[ ]</w:t>
            </w:r>
            <w:proofErr w:type="gramEnd"/>
            <w:r w:rsidRPr="00C872A5">
              <w:rPr>
                <w:rFonts w:ascii="Arial" w:hAnsi="Arial" w:cs="Arial"/>
                <w:color w:val="000000"/>
                <w:sz w:val="14"/>
                <w:szCs w:val="14"/>
                <w:highlight w:val="green"/>
              </w:rPr>
              <w:t xml:space="preserve"> Sì [ ] No</w:t>
            </w:r>
          </w:p>
          <w:p w14:paraId="5629BDC3" w14:textId="77777777" w:rsidR="00A23B3E" w:rsidRPr="003A443E" w:rsidRDefault="00A23B3E">
            <w:pPr>
              <w:rPr>
                <w:rFonts w:ascii="Arial" w:hAnsi="Arial" w:cs="Arial"/>
                <w:color w:val="000000"/>
                <w:sz w:val="14"/>
                <w:szCs w:val="14"/>
              </w:rPr>
            </w:pPr>
          </w:p>
          <w:p w14:paraId="1A61C9FE" w14:textId="77777777" w:rsidR="00A23B3E" w:rsidRPr="003A443E" w:rsidRDefault="00A23B3E">
            <w:pPr>
              <w:rPr>
                <w:rFonts w:ascii="Arial" w:hAnsi="Arial" w:cs="Arial"/>
                <w:color w:val="000000"/>
              </w:rPr>
            </w:pPr>
          </w:p>
          <w:p w14:paraId="348EDB2F" w14:textId="77777777" w:rsidR="00A23B3E" w:rsidRPr="0000127B" w:rsidRDefault="00A23B3E">
            <w:pPr>
              <w:rPr>
                <w:rFonts w:ascii="Arial" w:hAnsi="Arial" w:cs="Arial"/>
                <w:color w:val="000000"/>
                <w:sz w:val="14"/>
                <w:szCs w:val="14"/>
                <w:highlight w:val="cyan"/>
              </w:rPr>
            </w:pPr>
            <w:proofErr w:type="gramStart"/>
            <w:r w:rsidRPr="0000127B">
              <w:rPr>
                <w:rFonts w:ascii="Arial" w:hAnsi="Arial" w:cs="Arial"/>
                <w:color w:val="000000"/>
                <w:sz w:val="14"/>
                <w:szCs w:val="14"/>
                <w:highlight w:val="cyan"/>
              </w:rPr>
              <w:t>[ ]</w:t>
            </w:r>
            <w:proofErr w:type="gramEnd"/>
            <w:r w:rsidRPr="0000127B">
              <w:rPr>
                <w:rFonts w:ascii="Arial" w:hAnsi="Arial" w:cs="Arial"/>
                <w:color w:val="000000"/>
                <w:sz w:val="14"/>
                <w:szCs w:val="14"/>
                <w:highlight w:val="cyan"/>
              </w:rPr>
              <w:t xml:space="preserve"> Sì [ ] No</w:t>
            </w:r>
            <w:r w:rsidRPr="0000127B">
              <w:rPr>
                <w:rFonts w:ascii="Arial" w:hAnsi="Arial" w:cs="Arial"/>
                <w:color w:val="000000"/>
                <w:sz w:val="14"/>
                <w:szCs w:val="14"/>
                <w:highlight w:val="cyan"/>
              </w:rPr>
              <w:br/>
            </w:r>
          </w:p>
          <w:p w14:paraId="677B5F9B" w14:textId="77777777" w:rsidR="00A23B3E" w:rsidRPr="003A443E" w:rsidRDefault="00A23B3E">
            <w:pPr>
              <w:rPr>
                <w:rFonts w:ascii="Arial" w:hAnsi="Arial" w:cs="Arial"/>
                <w:color w:val="000000"/>
                <w:sz w:val="14"/>
                <w:szCs w:val="14"/>
              </w:rPr>
            </w:pPr>
            <w:proofErr w:type="gramStart"/>
            <w:r w:rsidRPr="0000127B">
              <w:rPr>
                <w:rFonts w:ascii="Arial" w:hAnsi="Arial" w:cs="Arial"/>
                <w:color w:val="000000"/>
                <w:sz w:val="14"/>
                <w:szCs w:val="14"/>
                <w:highlight w:val="cyan"/>
              </w:rPr>
              <w:t>[ ]</w:t>
            </w:r>
            <w:proofErr w:type="gramEnd"/>
            <w:r w:rsidRPr="0000127B">
              <w:rPr>
                <w:rFonts w:ascii="Arial" w:hAnsi="Arial" w:cs="Arial"/>
                <w:color w:val="000000"/>
                <w:sz w:val="14"/>
                <w:szCs w:val="14"/>
                <w:highlight w:val="cyan"/>
              </w:rPr>
              <w:t xml:space="preserve"> Sì [ ] No</w:t>
            </w:r>
          </w:p>
          <w:p w14:paraId="030FAC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B62393C"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523A6839" w14:textId="77777777" w:rsidR="001D3A2B" w:rsidRDefault="001D3A2B">
            <w:pPr>
              <w:rPr>
                <w:rFonts w:ascii="Arial" w:hAnsi="Arial" w:cs="Arial"/>
                <w:color w:val="000000"/>
                <w:sz w:val="14"/>
                <w:szCs w:val="14"/>
              </w:rPr>
            </w:pPr>
          </w:p>
          <w:p w14:paraId="25BD30BC" w14:textId="77777777" w:rsidR="00A23B3E" w:rsidRPr="003A443E" w:rsidRDefault="00A23B3E">
            <w:pPr>
              <w:rPr>
                <w:color w:val="000000"/>
              </w:rPr>
            </w:pPr>
            <w:proofErr w:type="gramStart"/>
            <w:r w:rsidRPr="00C872A5">
              <w:rPr>
                <w:rFonts w:ascii="Arial" w:hAnsi="Arial" w:cs="Arial"/>
                <w:color w:val="000000"/>
                <w:sz w:val="14"/>
                <w:szCs w:val="14"/>
                <w:highlight w:val="green"/>
              </w:rPr>
              <w:t>[ ]</w:t>
            </w:r>
            <w:proofErr w:type="gramEnd"/>
            <w:r w:rsidRPr="00C872A5">
              <w:rPr>
                <w:rFonts w:ascii="Arial" w:hAnsi="Arial" w:cs="Arial"/>
                <w:color w:val="000000"/>
                <w:sz w:val="14"/>
                <w:szCs w:val="14"/>
                <w:highlight w:val="green"/>
              </w:rPr>
              <w:t xml:space="preserve"> Sì [ ] No</w:t>
            </w:r>
          </w:p>
        </w:tc>
      </w:tr>
      <w:tr w:rsidR="00C427DB" w14:paraId="18328C4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512B7D" w14:textId="77777777" w:rsidR="00C427DB" w:rsidRPr="003A443E" w:rsidRDefault="00C03658" w:rsidP="00076DCA">
            <w:pPr>
              <w:numPr>
                <w:ilvl w:val="0"/>
                <w:numId w:val="10"/>
              </w:numPr>
              <w:rPr>
                <w:rFonts w:ascii="Arial" w:hAnsi="Arial" w:cs="Arial"/>
                <w:color w:val="000000"/>
                <w:sz w:val="14"/>
                <w:szCs w:val="14"/>
              </w:rPr>
            </w:pPr>
            <w:r w:rsidRPr="00FA71EE">
              <w:rPr>
                <w:rFonts w:ascii="Arial" w:hAnsi="Arial" w:cs="Arial"/>
                <w:color w:val="000000"/>
                <w:sz w:val="14"/>
                <w:szCs w:val="14"/>
                <w:highlight w:val="green"/>
              </w:rPr>
              <w:lastRenderedPageBreak/>
              <w:t xml:space="preserve">L’operatore economico si trova nella condizione prevista dall’art. 53 comma 16-ter del </w:t>
            </w:r>
            <w:proofErr w:type="spellStart"/>
            <w:r w:rsidRPr="00FA71EE">
              <w:rPr>
                <w:rFonts w:ascii="Arial" w:hAnsi="Arial" w:cs="Arial"/>
                <w:color w:val="000000"/>
                <w:sz w:val="14"/>
                <w:szCs w:val="14"/>
                <w:highlight w:val="green"/>
              </w:rPr>
              <w:t>D.Lgs.</w:t>
            </w:r>
            <w:proofErr w:type="spellEnd"/>
            <w:r w:rsidRPr="00FA71EE">
              <w:rPr>
                <w:rFonts w:ascii="Arial" w:hAnsi="Arial" w:cs="Arial"/>
                <w:color w:val="000000"/>
                <w:sz w:val="14"/>
                <w:szCs w:val="14"/>
                <w:highlight w:val="green"/>
              </w:rPr>
              <w:t xml:space="preserve"> 165/2001 (</w:t>
            </w:r>
            <w:proofErr w:type="spellStart"/>
            <w:r w:rsidRPr="00FA71EE">
              <w:rPr>
                <w:rFonts w:ascii="Arial" w:hAnsi="Arial" w:cs="Arial"/>
                <w:color w:val="000000"/>
                <w:sz w:val="14"/>
                <w:szCs w:val="14"/>
                <w:highlight w:val="green"/>
              </w:rPr>
              <w:t>pantouflage</w:t>
            </w:r>
            <w:proofErr w:type="spellEnd"/>
            <w:r w:rsidRPr="00FA71EE">
              <w:rPr>
                <w:rFonts w:ascii="Arial" w:hAnsi="Arial" w:cs="Arial"/>
                <w:color w:val="000000"/>
                <w:sz w:val="14"/>
                <w:szCs w:val="14"/>
                <w:highlight w:val="green"/>
              </w:rPr>
              <w:t xml:space="preserve"> o revolving door) in quanto ha concluso contratti di lavoro subordinato o autonomo e, comunque, ha attribuito incarichi ad ex dipendenti della stazione appaltante</w:t>
            </w:r>
            <w:r w:rsidR="00076DCA" w:rsidRPr="00FA71EE">
              <w:rPr>
                <w:rFonts w:ascii="Arial" w:hAnsi="Arial" w:cs="Arial"/>
                <w:color w:val="000000"/>
                <w:sz w:val="14"/>
                <w:szCs w:val="14"/>
                <w:highlight w:val="green"/>
              </w:rPr>
              <w:t xml:space="preserve"> che</w:t>
            </w:r>
            <w:r w:rsidRPr="00FA71EE">
              <w:rPr>
                <w:rFonts w:ascii="Arial" w:hAnsi="Arial" w:cs="Arial"/>
                <w:color w:val="000000"/>
                <w:sz w:val="14"/>
                <w:szCs w:val="14"/>
                <w:highlight w:val="green"/>
              </w:rPr>
              <w:t xml:space="preserve"> hanno cessato il loro rapporto di lavoro da meno di tre anni e che negli ultimi tre anni di servizio hanno esercitato poteri autoritativi o negoziali per conto della stessa stazione appaltante nei confronti d</w:t>
            </w:r>
            <w:r w:rsidR="001D3A2B" w:rsidRPr="00FA71EE">
              <w:rPr>
                <w:rFonts w:ascii="Arial" w:hAnsi="Arial" w:cs="Arial"/>
                <w:color w:val="000000"/>
                <w:sz w:val="14"/>
                <w:szCs w:val="14"/>
                <w:highlight w:val="green"/>
              </w:rPr>
              <w:t>el medesimo operatore economico?</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FE13F4" w14:textId="77777777" w:rsidR="00C427DB" w:rsidRPr="003A443E" w:rsidRDefault="00C427DB" w:rsidP="00635C8F">
            <w:pPr>
              <w:rPr>
                <w:rFonts w:ascii="Arial" w:hAnsi="Arial" w:cs="Arial"/>
                <w:color w:val="000000"/>
                <w:sz w:val="15"/>
                <w:szCs w:val="15"/>
              </w:rPr>
            </w:pPr>
            <w:proofErr w:type="gramStart"/>
            <w:r w:rsidRPr="00C872A5">
              <w:rPr>
                <w:rFonts w:ascii="Arial" w:hAnsi="Arial" w:cs="Arial"/>
                <w:color w:val="000000"/>
                <w:sz w:val="15"/>
                <w:szCs w:val="15"/>
                <w:highlight w:val="green"/>
              </w:rPr>
              <w:t>[ ]</w:t>
            </w:r>
            <w:proofErr w:type="gramEnd"/>
            <w:r w:rsidRPr="00C872A5">
              <w:rPr>
                <w:rFonts w:ascii="Arial" w:hAnsi="Arial" w:cs="Arial"/>
                <w:color w:val="000000"/>
                <w:sz w:val="15"/>
                <w:szCs w:val="15"/>
                <w:highlight w:val="green"/>
              </w:rPr>
              <w:t xml:space="preserve"> Sì [ ] No</w:t>
            </w:r>
          </w:p>
          <w:p w14:paraId="255064AA"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63B397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9181EE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66AF9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76A9FE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08614F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2DE7D8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836AC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8A54B5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84863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27607F"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 xml:space="preserve">Parte IV: </w:t>
      </w:r>
      <w:r w:rsidR="00A23B3E" w:rsidRPr="00C872A5">
        <w:rPr>
          <w:sz w:val="18"/>
          <w:szCs w:val="18"/>
          <w:highlight w:val="green"/>
        </w:rPr>
        <w:t>Criteri di selezione</w:t>
      </w:r>
    </w:p>
    <w:p w14:paraId="5DAD8DF9" w14:textId="77777777" w:rsidR="00A23B3E" w:rsidRDefault="00A23B3E">
      <w:pPr>
        <w:spacing w:before="0" w:after="0"/>
        <w:rPr>
          <w:rFonts w:ascii="Arial" w:hAnsi="Arial" w:cs="Arial"/>
          <w:sz w:val="17"/>
          <w:szCs w:val="17"/>
        </w:rPr>
      </w:pPr>
    </w:p>
    <w:p w14:paraId="662C7F3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41A5C0B" w14:textId="77777777" w:rsidR="00A23B3E" w:rsidRPr="00DE4996" w:rsidRDefault="00A23B3E">
      <w:pPr>
        <w:spacing w:before="0" w:after="0"/>
        <w:rPr>
          <w:rFonts w:ascii="Arial" w:hAnsi="Arial" w:cs="Arial"/>
          <w:sz w:val="16"/>
          <w:szCs w:val="16"/>
        </w:rPr>
      </w:pPr>
    </w:p>
    <w:p w14:paraId="1249E8C4"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387367B8" w14:textId="77777777" w:rsidR="00A23B3E" w:rsidRDefault="00A23B3E">
      <w:pPr>
        <w:pStyle w:val="Titolo1"/>
        <w:spacing w:before="0" w:after="0"/>
        <w:rPr>
          <w:sz w:val="16"/>
          <w:szCs w:val="16"/>
        </w:rPr>
      </w:pPr>
    </w:p>
    <w:p w14:paraId="3E5EC06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E0FBAF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4072E77"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28E7448" w14:textId="77777777" w:rsidR="00A23B3E" w:rsidRDefault="00A23B3E">
            <w:r>
              <w:rPr>
                <w:rFonts w:ascii="Arial" w:hAnsi="Arial" w:cs="Arial"/>
                <w:b/>
                <w:sz w:val="15"/>
                <w:szCs w:val="15"/>
              </w:rPr>
              <w:t>Risposta</w:t>
            </w:r>
          </w:p>
        </w:tc>
      </w:tr>
      <w:tr w:rsidR="00A23B3E" w14:paraId="4E09D84C"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C8429CF"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544DE1D" w14:textId="77777777" w:rsidR="00A23B3E" w:rsidRDefault="00A23B3E">
            <w:proofErr w:type="gramStart"/>
            <w:r w:rsidRPr="00960950">
              <w:rPr>
                <w:rFonts w:ascii="Arial" w:hAnsi="Arial" w:cs="Arial"/>
                <w:w w:val="0"/>
                <w:sz w:val="15"/>
                <w:szCs w:val="15"/>
              </w:rPr>
              <w:t>[ ]</w:t>
            </w:r>
            <w:proofErr w:type="gramEnd"/>
            <w:r w:rsidRPr="00960950">
              <w:rPr>
                <w:rFonts w:ascii="Arial" w:hAnsi="Arial" w:cs="Arial"/>
                <w:w w:val="0"/>
                <w:sz w:val="15"/>
                <w:szCs w:val="15"/>
              </w:rPr>
              <w:t xml:space="preserve"> Sì [ ] No</w:t>
            </w:r>
          </w:p>
        </w:tc>
      </w:tr>
    </w:tbl>
    <w:p w14:paraId="6ABBCCAD" w14:textId="77777777" w:rsidR="00A23B3E" w:rsidRDefault="00A23B3E">
      <w:pPr>
        <w:pStyle w:val="SectionTitle"/>
        <w:spacing w:after="120"/>
        <w:jc w:val="both"/>
        <w:rPr>
          <w:rFonts w:ascii="Arial" w:hAnsi="Arial" w:cs="Arial"/>
          <w:b w:val="0"/>
          <w:caps/>
          <w:sz w:val="16"/>
          <w:szCs w:val="16"/>
        </w:rPr>
      </w:pPr>
    </w:p>
    <w:p w14:paraId="41A7E65C"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613D254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6269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BBDB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3982FA" w14:textId="77777777" w:rsidR="00A23B3E" w:rsidRDefault="00A23B3E">
            <w:r>
              <w:rPr>
                <w:rFonts w:ascii="Arial" w:hAnsi="Arial" w:cs="Arial"/>
                <w:b/>
                <w:sz w:val="15"/>
                <w:szCs w:val="15"/>
              </w:rPr>
              <w:t>Risposta</w:t>
            </w:r>
          </w:p>
        </w:tc>
      </w:tr>
      <w:tr w:rsidR="00A23B3E" w14:paraId="48E48A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4F75C" w14:textId="77777777" w:rsidR="00A23B3E" w:rsidRPr="006655AC" w:rsidRDefault="00A23B3E">
            <w:pPr>
              <w:pStyle w:val="ListParagraph"/>
              <w:numPr>
                <w:ilvl w:val="0"/>
                <w:numId w:val="3"/>
              </w:numPr>
              <w:tabs>
                <w:tab w:val="left" w:pos="284"/>
              </w:tabs>
              <w:ind w:left="284" w:hanging="284"/>
              <w:rPr>
                <w:rFonts w:ascii="Arial" w:hAnsi="Arial" w:cs="Arial"/>
                <w:sz w:val="15"/>
                <w:szCs w:val="15"/>
              </w:rPr>
            </w:pPr>
            <w:r w:rsidRPr="008428D8">
              <w:rPr>
                <w:rFonts w:ascii="Arial" w:hAnsi="Arial" w:cs="Arial"/>
                <w:b/>
                <w:sz w:val="15"/>
                <w:szCs w:val="15"/>
                <w:highlight w:val="green"/>
              </w:rPr>
              <w:t xml:space="preserve">Iscrizione in un registro professionale o commerciale tenuto nello Stato membro di stabilimento </w:t>
            </w:r>
            <w:r w:rsidRPr="008428D8">
              <w:rPr>
                <w:rFonts w:ascii="Arial" w:hAnsi="Arial" w:cs="Arial"/>
                <w:sz w:val="15"/>
                <w:szCs w:val="15"/>
                <w:highlight w:val="green"/>
              </w:rPr>
              <w:t>(</w:t>
            </w:r>
            <w:r w:rsidRPr="008428D8">
              <w:rPr>
                <w:rStyle w:val="Rimandonotaapidipagina"/>
                <w:rFonts w:ascii="Arial" w:hAnsi="Arial" w:cs="Arial"/>
                <w:sz w:val="15"/>
                <w:szCs w:val="15"/>
                <w:highlight w:val="green"/>
              </w:rPr>
              <w:footnoteReference w:id="27"/>
            </w:r>
            <w:r w:rsidRPr="008428D8">
              <w:rPr>
                <w:rFonts w:ascii="Arial" w:hAnsi="Arial" w:cs="Arial"/>
                <w:sz w:val="15"/>
                <w:szCs w:val="15"/>
                <w:highlight w:val="green"/>
              </w:rPr>
              <w:t>)</w:t>
            </w:r>
            <w:r w:rsidRPr="006655AC">
              <w:rPr>
                <w:rFonts w:ascii="Arial" w:hAnsi="Arial" w:cs="Arial"/>
                <w:sz w:val="15"/>
                <w:szCs w:val="15"/>
              </w:rPr>
              <w:br/>
            </w:r>
          </w:p>
          <w:p w14:paraId="154234AE" w14:textId="77777777" w:rsidR="00A23B3E" w:rsidRPr="006655AC" w:rsidRDefault="00A23B3E">
            <w:pPr>
              <w:pStyle w:val="ListParagraph"/>
              <w:ind w:left="284"/>
            </w:pPr>
            <w:r w:rsidRPr="006655A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EBA9CA" w14:textId="77777777" w:rsidR="00A23B3E" w:rsidRDefault="00A23B3E">
            <w:pPr>
              <w:rPr>
                <w:rFonts w:ascii="Arial" w:hAnsi="Arial" w:cs="Arial"/>
                <w:sz w:val="15"/>
                <w:szCs w:val="15"/>
              </w:rPr>
            </w:pPr>
            <w:r>
              <w:rPr>
                <w:rFonts w:ascii="Arial" w:hAnsi="Arial" w:cs="Arial"/>
                <w:w w:val="0"/>
                <w:sz w:val="15"/>
                <w:szCs w:val="15"/>
              </w:rPr>
              <w:t>[</w:t>
            </w:r>
            <w:r w:rsidRPr="00EF153A">
              <w:rPr>
                <w:rFonts w:ascii="Arial" w:hAnsi="Arial" w:cs="Arial"/>
                <w:w w:val="0"/>
                <w:sz w:val="15"/>
                <w:szCs w:val="15"/>
                <w:highlight w:val="green"/>
              </w:rPr>
              <w:t>……</w:t>
            </w:r>
            <w:proofErr w:type="gramStart"/>
            <w:r w:rsidRPr="00EF153A">
              <w:rPr>
                <w:rFonts w:ascii="Arial" w:hAnsi="Arial" w:cs="Arial"/>
                <w:w w:val="0"/>
                <w:sz w:val="15"/>
                <w:szCs w:val="15"/>
                <w:highlight w:val="green"/>
              </w:rPr>
              <w:t>…….</w:t>
            </w:r>
            <w:proofErr w:type="gramEnd"/>
            <w:r w:rsidRPr="00EF153A">
              <w:rPr>
                <w:rFonts w:ascii="Arial" w:hAnsi="Arial" w:cs="Arial"/>
                <w:w w:val="0"/>
                <w:sz w:val="15"/>
                <w:szCs w:val="15"/>
                <w:highlight w:val="green"/>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6DD752A" w14:textId="77777777" w:rsidR="00A23B3E" w:rsidRDefault="00A23B3E">
            <w:r>
              <w:rPr>
                <w:rFonts w:ascii="Arial" w:hAnsi="Arial" w:cs="Arial"/>
                <w:sz w:val="15"/>
                <w:szCs w:val="15"/>
              </w:rPr>
              <w:t>[…………][……..…][…………]</w:t>
            </w:r>
          </w:p>
        </w:tc>
      </w:tr>
      <w:tr w:rsidR="00A23B3E" w14:paraId="344B773C"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9D4E9C" w14:textId="77777777" w:rsidR="00A23B3E" w:rsidRPr="006655AC" w:rsidRDefault="00A23B3E">
            <w:pPr>
              <w:pStyle w:val="ListParagraph"/>
              <w:numPr>
                <w:ilvl w:val="0"/>
                <w:numId w:val="3"/>
              </w:numPr>
              <w:tabs>
                <w:tab w:val="left" w:pos="284"/>
              </w:tabs>
              <w:ind w:left="284" w:hanging="284"/>
              <w:rPr>
                <w:rFonts w:ascii="Arial" w:hAnsi="Arial" w:cs="Arial"/>
                <w:sz w:val="15"/>
                <w:szCs w:val="15"/>
              </w:rPr>
            </w:pPr>
            <w:r w:rsidRPr="006655AC">
              <w:rPr>
                <w:rFonts w:ascii="Arial" w:hAnsi="Arial" w:cs="Arial"/>
                <w:b/>
                <w:sz w:val="15"/>
                <w:szCs w:val="15"/>
              </w:rPr>
              <w:t>Per gli appalti di servizi:</w:t>
            </w:r>
          </w:p>
          <w:p w14:paraId="67DD5FF5" w14:textId="77777777" w:rsidR="00A23B3E" w:rsidRPr="006655AC" w:rsidRDefault="00A23B3E">
            <w:pPr>
              <w:pStyle w:val="ListParagraph"/>
              <w:tabs>
                <w:tab w:val="left" w:pos="284"/>
              </w:tabs>
              <w:ind w:left="284"/>
              <w:rPr>
                <w:rFonts w:ascii="Arial" w:hAnsi="Arial" w:cs="Arial"/>
                <w:sz w:val="15"/>
                <w:szCs w:val="15"/>
              </w:rPr>
            </w:pPr>
          </w:p>
          <w:p w14:paraId="32B71711" w14:textId="77777777" w:rsidR="00A23B3E" w:rsidRPr="006655AC" w:rsidRDefault="00A23B3E">
            <w:pPr>
              <w:pStyle w:val="ListParagraph"/>
              <w:tabs>
                <w:tab w:val="left" w:pos="284"/>
              </w:tabs>
              <w:ind w:left="284"/>
              <w:rPr>
                <w:rFonts w:ascii="Arial" w:hAnsi="Arial" w:cs="Arial"/>
                <w:sz w:val="15"/>
                <w:szCs w:val="15"/>
              </w:rPr>
            </w:pPr>
            <w:r w:rsidRPr="006655AC">
              <w:rPr>
                <w:rFonts w:ascii="Arial" w:hAnsi="Arial" w:cs="Arial"/>
                <w:sz w:val="15"/>
                <w:szCs w:val="15"/>
              </w:rPr>
              <w:t xml:space="preserve">È richiesta una particolare </w:t>
            </w:r>
            <w:r w:rsidRPr="006655AC">
              <w:rPr>
                <w:rFonts w:ascii="Arial" w:hAnsi="Arial" w:cs="Arial"/>
                <w:b/>
                <w:sz w:val="15"/>
                <w:szCs w:val="15"/>
              </w:rPr>
              <w:t>autorizzazione o appartenenza</w:t>
            </w:r>
            <w:r w:rsidRPr="006655AC">
              <w:rPr>
                <w:rFonts w:ascii="Arial" w:hAnsi="Arial" w:cs="Arial"/>
                <w:sz w:val="15"/>
                <w:szCs w:val="15"/>
              </w:rPr>
              <w:t xml:space="preserve"> a una particolare </w:t>
            </w:r>
            <w:r w:rsidRPr="006655AC">
              <w:rPr>
                <w:rFonts w:ascii="Arial" w:hAnsi="Arial" w:cs="Arial"/>
                <w:color w:val="000000"/>
                <w:sz w:val="15"/>
                <w:szCs w:val="15"/>
              </w:rPr>
              <w:t>organizzazione (elenchi, albi, ecc.) per</w:t>
            </w:r>
            <w:r w:rsidRPr="006655AC">
              <w:rPr>
                <w:rFonts w:ascii="Arial" w:hAnsi="Arial" w:cs="Arial"/>
                <w:sz w:val="15"/>
                <w:szCs w:val="15"/>
              </w:rPr>
              <w:t xml:space="preserve"> poter prestare il servizio di cui trattasi nel paese di stabilimento dell'operatore economico? </w:t>
            </w:r>
            <w:r w:rsidRPr="006655AC">
              <w:rPr>
                <w:rFonts w:ascii="Arial" w:hAnsi="Arial" w:cs="Arial"/>
                <w:sz w:val="15"/>
                <w:szCs w:val="15"/>
              </w:rPr>
              <w:br/>
            </w:r>
          </w:p>
          <w:p w14:paraId="34FCC895" w14:textId="77777777" w:rsidR="00A23B3E" w:rsidRPr="006655AC" w:rsidRDefault="00A23B3E">
            <w:pPr>
              <w:pStyle w:val="ListParagraph"/>
              <w:tabs>
                <w:tab w:val="left" w:pos="0"/>
              </w:tabs>
              <w:ind w:left="0"/>
            </w:pPr>
            <w:r w:rsidRPr="006655A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7DB10" w14:textId="77777777" w:rsidR="00A23B3E" w:rsidRPr="006655AC" w:rsidRDefault="00A23B3E">
            <w:pPr>
              <w:rPr>
                <w:rFonts w:ascii="Arial" w:hAnsi="Arial" w:cs="Arial"/>
                <w:sz w:val="15"/>
                <w:szCs w:val="15"/>
              </w:rPr>
            </w:pPr>
            <w:r w:rsidRPr="006655AC">
              <w:rPr>
                <w:rFonts w:ascii="Arial" w:hAnsi="Arial" w:cs="Arial"/>
                <w:w w:val="0"/>
                <w:sz w:val="15"/>
                <w:szCs w:val="15"/>
              </w:rPr>
              <w:br/>
            </w:r>
            <w:proofErr w:type="gramStart"/>
            <w:r w:rsidRPr="006655AC">
              <w:rPr>
                <w:rFonts w:ascii="Arial" w:hAnsi="Arial" w:cs="Arial"/>
                <w:w w:val="0"/>
                <w:sz w:val="15"/>
                <w:szCs w:val="15"/>
              </w:rPr>
              <w:t>[ ]</w:t>
            </w:r>
            <w:proofErr w:type="gramEnd"/>
            <w:r w:rsidRPr="006655AC">
              <w:rPr>
                <w:rFonts w:ascii="Arial" w:hAnsi="Arial" w:cs="Arial"/>
                <w:w w:val="0"/>
                <w:sz w:val="15"/>
                <w:szCs w:val="15"/>
              </w:rPr>
              <w:t xml:space="preserve"> Sì [ ] No</w:t>
            </w:r>
            <w:r w:rsidRPr="006655AC">
              <w:rPr>
                <w:rFonts w:ascii="Arial" w:hAnsi="Arial" w:cs="Arial"/>
                <w:w w:val="0"/>
                <w:sz w:val="15"/>
                <w:szCs w:val="15"/>
              </w:rPr>
              <w:br/>
            </w:r>
            <w:r w:rsidRPr="006655AC">
              <w:rPr>
                <w:rFonts w:ascii="Arial" w:hAnsi="Arial" w:cs="Arial"/>
                <w:w w:val="0"/>
                <w:sz w:val="15"/>
                <w:szCs w:val="15"/>
              </w:rPr>
              <w:br/>
              <w:t>In caso affermativo, specificare quale documentazione e se l'operatore economico ne dispone: [ …] [ ] Sì [ ] No</w:t>
            </w:r>
            <w:r w:rsidRPr="006655AC">
              <w:rPr>
                <w:rFonts w:ascii="Arial" w:hAnsi="Arial" w:cs="Arial"/>
                <w:w w:val="0"/>
                <w:sz w:val="15"/>
                <w:szCs w:val="15"/>
              </w:rPr>
              <w:br/>
            </w:r>
          </w:p>
          <w:p w14:paraId="228BD3F9" w14:textId="77777777" w:rsidR="00A23B3E" w:rsidRPr="006655AC" w:rsidRDefault="00A23B3E">
            <w:pPr>
              <w:rPr>
                <w:rFonts w:ascii="Arial" w:hAnsi="Arial" w:cs="Arial"/>
                <w:sz w:val="15"/>
                <w:szCs w:val="15"/>
              </w:rPr>
            </w:pPr>
            <w:r w:rsidRPr="006655AC">
              <w:rPr>
                <w:rFonts w:ascii="Arial" w:hAnsi="Arial" w:cs="Arial"/>
                <w:sz w:val="15"/>
                <w:szCs w:val="15"/>
              </w:rPr>
              <w:t xml:space="preserve">(indirizzo web, autorità o organismo di emanazione, riferimento preciso della documentazione): </w:t>
            </w:r>
          </w:p>
          <w:p w14:paraId="694FC528" w14:textId="77777777" w:rsidR="00A23B3E" w:rsidRPr="006655AC" w:rsidRDefault="00A23B3E">
            <w:r w:rsidRPr="006655AC">
              <w:rPr>
                <w:rFonts w:ascii="Arial" w:hAnsi="Arial" w:cs="Arial"/>
                <w:sz w:val="15"/>
                <w:szCs w:val="15"/>
              </w:rPr>
              <w:t>[…………][……….…][…………]</w:t>
            </w:r>
          </w:p>
        </w:tc>
      </w:tr>
    </w:tbl>
    <w:p w14:paraId="4E29FB42" w14:textId="77777777" w:rsidR="00A23B3E" w:rsidRDefault="00A23B3E">
      <w:pPr>
        <w:pStyle w:val="SectionTitle"/>
        <w:spacing w:before="0" w:after="0"/>
        <w:jc w:val="both"/>
        <w:rPr>
          <w:rFonts w:ascii="Arial" w:hAnsi="Arial" w:cs="Arial"/>
          <w:sz w:val="4"/>
          <w:szCs w:val="4"/>
        </w:rPr>
      </w:pPr>
    </w:p>
    <w:p w14:paraId="3B98F13D" w14:textId="77777777" w:rsidR="00A23B3E" w:rsidRDefault="00A23B3E">
      <w:pPr>
        <w:spacing w:before="0"/>
      </w:pPr>
    </w:p>
    <w:p w14:paraId="756B77F7" w14:textId="77777777" w:rsidR="00A23B3E" w:rsidRDefault="00A23B3E">
      <w:pPr>
        <w:pStyle w:val="SectionTitle"/>
        <w:pageBreakBefore/>
        <w:spacing w:before="0" w:after="0"/>
        <w:jc w:val="both"/>
        <w:rPr>
          <w:rFonts w:ascii="Arial" w:hAnsi="Arial" w:cs="Arial"/>
          <w:b w:val="0"/>
          <w:caps/>
          <w:sz w:val="15"/>
          <w:szCs w:val="15"/>
        </w:rPr>
      </w:pPr>
    </w:p>
    <w:p w14:paraId="36E63186"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38069FA5"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08941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75F18" w14:textId="77777777" w:rsidR="00A23B3E" w:rsidRPr="006655AC" w:rsidRDefault="00A23B3E">
            <w:r w:rsidRPr="006655AC">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7819FA" w14:textId="77777777" w:rsidR="00A23B3E" w:rsidRPr="006655AC" w:rsidRDefault="00A23B3E">
            <w:r w:rsidRPr="006655AC">
              <w:rPr>
                <w:rFonts w:ascii="Arial" w:hAnsi="Arial" w:cs="Arial"/>
                <w:b/>
                <w:sz w:val="15"/>
                <w:szCs w:val="15"/>
              </w:rPr>
              <w:t>Risposta</w:t>
            </w:r>
            <w:r w:rsidRPr="006655AC">
              <w:rPr>
                <w:rFonts w:ascii="Arial" w:hAnsi="Arial" w:cs="Arial"/>
                <w:b/>
                <w:i/>
                <w:sz w:val="15"/>
                <w:szCs w:val="15"/>
              </w:rPr>
              <w:t>:</w:t>
            </w:r>
          </w:p>
        </w:tc>
      </w:tr>
      <w:tr w:rsidR="00A23B3E" w14:paraId="4395D9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FD3E3" w14:textId="77777777" w:rsidR="00A23B3E" w:rsidRPr="006655AC" w:rsidRDefault="00A23B3E">
            <w:pPr>
              <w:ind w:left="284" w:hanging="284"/>
              <w:rPr>
                <w:rFonts w:ascii="Arial" w:hAnsi="Arial" w:cs="Arial"/>
                <w:b/>
                <w:sz w:val="12"/>
                <w:szCs w:val="12"/>
              </w:rPr>
            </w:pPr>
            <w:r w:rsidRPr="006655AC">
              <w:rPr>
                <w:rFonts w:ascii="Arial" w:hAnsi="Arial" w:cs="Arial"/>
                <w:sz w:val="15"/>
                <w:szCs w:val="15"/>
              </w:rPr>
              <w:t xml:space="preserve">1a) Il </w:t>
            </w:r>
            <w:r w:rsidRPr="006655AC">
              <w:rPr>
                <w:rFonts w:ascii="Arial" w:hAnsi="Arial" w:cs="Arial"/>
                <w:b/>
                <w:sz w:val="15"/>
                <w:szCs w:val="15"/>
              </w:rPr>
              <w:t>fatturato annuo</w:t>
            </w:r>
            <w:r w:rsidRPr="006655AC">
              <w:rPr>
                <w:rFonts w:ascii="Arial" w:hAnsi="Arial" w:cs="Arial"/>
                <w:sz w:val="15"/>
                <w:szCs w:val="15"/>
              </w:rPr>
              <w:t xml:space="preserve"> ("generale") dell'operatore economico per il numero di esercizi richiesto nell'avviso o bando pertinente o nei documenti di gara è il seguente</w:t>
            </w:r>
            <w:r w:rsidRPr="006655AC">
              <w:rPr>
                <w:rFonts w:ascii="Arial" w:hAnsi="Arial" w:cs="Arial"/>
                <w:b/>
                <w:sz w:val="15"/>
                <w:szCs w:val="15"/>
              </w:rPr>
              <w:t>:</w:t>
            </w:r>
          </w:p>
          <w:p w14:paraId="20606BD5" w14:textId="77777777" w:rsidR="00A23B3E" w:rsidRPr="006655AC" w:rsidRDefault="00A23B3E">
            <w:pPr>
              <w:ind w:left="284" w:hanging="284"/>
              <w:rPr>
                <w:rFonts w:ascii="Arial" w:hAnsi="Arial" w:cs="Arial"/>
                <w:b/>
                <w:sz w:val="12"/>
                <w:szCs w:val="12"/>
              </w:rPr>
            </w:pPr>
          </w:p>
          <w:p w14:paraId="2E157EFB" w14:textId="77777777" w:rsidR="00A23B3E" w:rsidRPr="006655AC" w:rsidRDefault="00A23B3E">
            <w:pPr>
              <w:ind w:left="284" w:hanging="284"/>
              <w:rPr>
                <w:rFonts w:ascii="Arial" w:hAnsi="Arial" w:cs="Arial"/>
                <w:sz w:val="12"/>
                <w:szCs w:val="12"/>
              </w:rPr>
            </w:pPr>
            <w:r w:rsidRPr="006655AC">
              <w:rPr>
                <w:rFonts w:ascii="Arial" w:hAnsi="Arial" w:cs="Arial"/>
                <w:b/>
                <w:sz w:val="15"/>
                <w:szCs w:val="15"/>
              </w:rPr>
              <w:t>e/o,</w:t>
            </w:r>
          </w:p>
          <w:p w14:paraId="09B52A4B" w14:textId="77777777" w:rsidR="00A23B3E" w:rsidRPr="006655AC" w:rsidRDefault="00A23B3E">
            <w:pPr>
              <w:ind w:left="284" w:hanging="142"/>
              <w:rPr>
                <w:rFonts w:ascii="Arial" w:hAnsi="Arial" w:cs="Arial"/>
                <w:sz w:val="12"/>
                <w:szCs w:val="12"/>
              </w:rPr>
            </w:pPr>
          </w:p>
          <w:p w14:paraId="06244130" w14:textId="77777777" w:rsidR="00A23B3E" w:rsidRPr="006655AC" w:rsidRDefault="00A23B3E">
            <w:pPr>
              <w:ind w:left="284" w:hanging="284"/>
              <w:rPr>
                <w:rFonts w:ascii="Arial" w:hAnsi="Arial" w:cs="Arial"/>
                <w:sz w:val="15"/>
                <w:szCs w:val="15"/>
              </w:rPr>
            </w:pPr>
            <w:r w:rsidRPr="006655AC">
              <w:rPr>
                <w:rFonts w:ascii="Arial" w:hAnsi="Arial" w:cs="Arial"/>
                <w:sz w:val="15"/>
                <w:szCs w:val="15"/>
              </w:rPr>
              <w:t xml:space="preserve">1b) Il </w:t>
            </w:r>
            <w:r w:rsidRPr="006655AC">
              <w:rPr>
                <w:rFonts w:ascii="Arial" w:hAnsi="Arial" w:cs="Arial"/>
                <w:b/>
                <w:sz w:val="15"/>
                <w:szCs w:val="15"/>
              </w:rPr>
              <w:t>fatturato annuo medio</w:t>
            </w:r>
            <w:r w:rsidRPr="006655AC">
              <w:rPr>
                <w:rFonts w:ascii="Arial" w:hAnsi="Arial" w:cs="Arial"/>
                <w:sz w:val="15"/>
                <w:szCs w:val="15"/>
              </w:rPr>
              <w:t xml:space="preserve"> dell'operatore economico </w:t>
            </w:r>
            <w:r w:rsidRPr="006655AC">
              <w:rPr>
                <w:rFonts w:ascii="Arial" w:hAnsi="Arial" w:cs="Arial"/>
                <w:b/>
                <w:sz w:val="15"/>
                <w:szCs w:val="15"/>
              </w:rPr>
              <w:t xml:space="preserve">per il numero di esercizi richiesto nell'avviso o bando pertinente o nei documenti di gara è il seguente </w:t>
            </w:r>
            <w:r w:rsidRPr="006655AC">
              <w:rPr>
                <w:rFonts w:ascii="Arial" w:hAnsi="Arial" w:cs="Arial"/>
                <w:sz w:val="15"/>
                <w:szCs w:val="15"/>
              </w:rPr>
              <w:t>(</w:t>
            </w:r>
            <w:r w:rsidRPr="006655AC">
              <w:rPr>
                <w:rStyle w:val="Rimandonotaapidipagina"/>
                <w:rFonts w:ascii="Arial" w:hAnsi="Arial" w:cs="Arial"/>
                <w:sz w:val="15"/>
                <w:szCs w:val="15"/>
              </w:rPr>
              <w:footnoteReference w:id="28"/>
            </w:r>
            <w:r w:rsidRPr="006655AC">
              <w:rPr>
                <w:rFonts w:ascii="Arial" w:hAnsi="Arial" w:cs="Arial"/>
                <w:sz w:val="15"/>
                <w:szCs w:val="15"/>
              </w:rPr>
              <w:t>)</w:t>
            </w:r>
            <w:r w:rsidRPr="006655AC">
              <w:rPr>
                <w:rFonts w:ascii="Arial" w:hAnsi="Arial" w:cs="Arial"/>
                <w:b/>
                <w:sz w:val="15"/>
                <w:szCs w:val="15"/>
              </w:rPr>
              <w:t>:</w:t>
            </w:r>
          </w:p>
          <w:p w14:paraId="37E57BEB" w14:textId="77777777" w:rsidR="00A23B3E" w:rsidRPr="006655AC" w:rsidRDefault="00A23B3E">
            <w:pPr>
              <w:ind w:left="284" w:hanging="284"/>
            </w:pPr>
            <w:r w:rsidRPr="006655A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FCA06" w14:textId="77777777" w:rsidR="00A23B3E" w:rsidRPr="006655AC" w:rsidRDefault="00A23B3E">
            <w:pPr>
              <w:rPr>
                <w:rFonts w:ascii="Arial" w:hAnsi="Arial" w:cs="Arial"/>
                <w:sz w:val="15"/>
                <w:szCs w:val="15"/>
              </w:rPr>
            </w:pPr>
            <w:r w:rsidRPr="006655AC">
              <w:rPr>
                <w:rFonts w:ascii="Arial" w:hAnsi="Arial" w:cs="Arial"/>
                <w:sz w:val="15"/>
                <w:szCs w:val="15"/>
              </w:rPr>
              <w:t>esercizio: [……] fatturato: [……] […] valuta</w:t>
            </w:r>
            <w:r w:rsidRPr="006655AC">
              <w:rPr>
                <w:rFonts w:ascii="Arial" w:hAnsi="Arial" w:cs="Arial"/>
                <w:sz w:val="15"/>
                <w:szCs w:val="15"/>
              </w:rPr>
              <w:br/>
            </w:r>
            <w:proofErr w:type="gramStart"/>
            <w:r w:rsidRPr="006655AC">
              <w:rPr>
                <w:rFonts w:ascii="Arial" w:hAnsi="Arial" w:cs="Arial"/>
                <w:sz w:val="15"/>
                <w:szCs w:val="15"/>
              </w:rPr>
              <w:t>esercizio:  [</w:t>
            </w:r>
            <w:proofErr w:type="gramEnd"/>
            <w:r w:rsidRPr="006655AC">
              <w:rPr>
                <w:rFonts w:ascii="Arial" w:hAnsi="Arial" w:cs="Arial"/>
                <w:sz w:val="15"/>
                <w:szCs w:val="15"/>
              </w:rPr>
              <w:t>……] fatturato: [……] […] valuta</w:t>
            </w:r>
            <w:r w:rsidRPr="006655AC">
              <w:rPr>
                <w:rFonts w:ascii="Arial" w:hAnsi="Arial" w:cs="Arial"/>
                <w:sz w:val="15"/>
                <w:szCs w:val="15"/>
              </w:rPr>
              <w:br/>
              <w:t>esercizio:  [……] fatturato: [……] […] valuta</w:t>
            </w:r>
            <w:r w:rsidRPr="006655AC">
              <w:rPr>
                <w:rFonts w:ascii="Arial" w:hAnsi="Arial" w:cs="Arial"/>
                <w:sz w:val="15"/>
                <w:szCs w:val="15"/>
              </w:rPr>
              <w:br/>
            </w:r>
            <w:r w:rsidRPr="006655AC">
              <w:rPr>
                <w:rFonts w:ascii="Arial" w:hAnsi="Arial" w:cs="Arial"/>
                <w:sz w:val="15"/>
                <w:szCs w:val="15"/>
              </w:rPr>
              <w:br/>
            </w:r>
            <w:r w:rsidRPr="006655AC">
              <w:rPr>
                <w:rFonts w:ascii="Arial" w:hAnsi="Arial" w:cs="Arial"/>
                <w:sz w:val="15"/>
                <w:szCs w:val="15"/>
              </w:rPr>
              <w:br/>
              <w:t>(numero di esercizi, fatturato medio)</w:t>
            </w:r>
            <w:r w:rsidRPr="006655AC">
              <w:rPr>
                <w:rFonts w:ascii="Arial" w:hAnsi="Arial" w:cs="Arial"/>
                <w:b/>
                <w:sz w:val="15"/>
                <w:szCs w:val="15"/>
              </w:rPr>
              <w:t>:</w:t>
            </w:r>
            <w:r w:rsidRPr="006655AC">
              <w:rPr>
                <w:rFonts w:ascii="Arial" w:hAnsi="Arial" w:cs="Arial"/>
                <w:sz w:val="15"/>
                <w:szCs w:val="15"/>
              </w:rPr>
              <w:t xml:space="preserve">  </w:t>
            </w:r>
          </w:p>
          <w:p w14:paraId="33863859" w14:textId="77777777" w:rsidR="00A23B3E" w:rsidRPr="006655AC" w:rsidRDefault="00A23B3E">
            <w:pPr>
              <w:rPr>
                <w:rFonts w:ascii="Arial" w:hAnsi="Arial" w:cs="Arial"/>
                <w:sz w:val="15"/>
                <w:szCs w:val="15"/>
              </w:rPr>
            </w:pPr>
            <w:r w:rsidRPr="006655AC">
              <w:rPr>
                <w:rFonts w:ascii="Arial" w:hAnsi="Arial" w:cs="Arial"/>
                <w:sz w:val="15"/>
                <w:szCs w:val="15"/>
              </w:rPr>
              <w:t>[……], [……] […] valuta</w:t>
            </w:r>
          </w:p>
          <w:p w14:paraId="3F2C8506" w14:textId="77777777" w:rsidR="00A23B3E" w:rsidRPr="006655AC" w:rsidRDefault="00A23B3E">
            <w:pPr>
              <w:rPr>
                <w:rFonts w:ascii="Arial" w:hAnsi="Arial" w:cs="Arial"/>
                <w:sz w:val="15"/>
                <w:szCs w:val="15"/>
              </w:rPr>
            </w:pPr>
          </w:p>
          <w:p w14:paraId="29F81717" w14:textId="77777777" w:rsidR="00A23B3E" w:rsidRPr="006655AC" w:rsidRDefault="00A23B3E">
            <w:pPr>
              <w:rPr>
                <w:rFonts w:ascii="Arial" w:hAnsi="Arial" w:cs="Arial"/>
                <w:sz w:val="15"/>
                <w:szCs w:val="15"/>
              </w:rPr>
            </w:pPr>
          </w:p>
          <w:p w14:paraId="2D9A9404" w14:textId="77777777" w:rsidR="00A23B3E" w:rsidRPr="006655AC" w:rsidRDefault="00A23B3E">
            <w:pPr>
              <w:rPr>
                <w:rFonts w:ascii="Arial" w:hAnsi="Arial" w:cs="Arial"/>
                <w:sz w:val="15"/>
                <w:szCs w:val="15"/>
              </w:rPr>
            </w:pPr>
            <w:r w:rsidRPr="006655AC">
              <w:rPr>
                <w:rFonts w:ascii="Arial" w:hAnsi="Arial" w:cs="Arial"/>
                <w:sz w:val="15"/>
                <w:szCs w:val="15"/>
              </w:rPr>
              <w:t xml:space="preserve">(indirizzo web, autorità o organismo di emanazione, riferimento preciso della documentazione): </w:t>
            </w:r>
          </w:p>
          <w:p w14:paraId="1E2D1BF2" w14:textId="77777777" w:rsidR="00A23B3E" w:rsidRPr="006655AC" w:rsidRDefault="00A23B3E">
            <w:r w:rsidRPr="006655AC">
              <w:rPr>
                <w:rFonts w:ascii="Arial" w:hAnsi="Arial" w:cs="Arial"/>
                <w:sz w:val="15"/>
                <w:szCs w:val="15"/>
              </w:rPr>
              <w:t>[…….…][……..…][……..…]</w:t>
            </w:r>
          </w:p>
        </w:tc>
      </w:tr>
      <w:tr w:rsidR="00A23B3E" w14:paraId="360302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75BAB"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3448E0F" w14:textId="77777777" w:rsidR="00A23B3E" w:rsidRDefault="00A23B3E">
            <w:pPr>
              <w:rPr>
                <w:rFonts w:ascii="Arial" w:hAnsi="Arial" w:cs="Arial"/>
                <w:sz w:val="15"/>
                <w:szCs w:val="15"/>
              </w:rPr>
            </w:pPr>
            <w:r>
              <w:rPr>
                <w:rFonts w:ascii="Arial" w:hAnsi="Arial" w:cs="Arial"/>
                <w:b/>
                <w:sz w:val="15"/>
                <w:szCs w:val="15"/>
              </w:rPr>
              <w:t>e/o,</w:t>
            </w:r>
          </w:p>
          <w:p w14:paraId="180A8E3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67FFD49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B6631"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ADC4EA0" w14:textId="77777777" w:rsidR="00A23B3E" w:rsidRDefault="00A23B3E">
            <w:pPr>
              <w:rPr>
                <w:rFonts w:ascii="Arial" w:hAnsi="Arial" w:cs="Arial"/>
                <w:sz w:val="15"/>
                <w:szCs w:val="15"/>
              </w:rPr>
            </w:pPr>
            <w:r>
              <w:rPr>
                <w:rFonts w:ascii="Arial" w:hAnsi="Arial" w:cs="Arial"/>
                <w:sz w:val="15"/>
                <w:szCs w:val="15"/>
              </w:rPr>
              <w:t>[……], [……] […] valuta</w:t>
            </w:r>
          </w:p>
          <w:p w14:paraId="20C12E63"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E1D52EC" w14:textId="77777777" w:rsidR="00A23B3E" w:rsidRDefault="00A23B3E">
            <w:r>
              <w:rPr>
                <w:rFonts w:ascii="Arial" w:hAnsi="Arial" w:cs="Arial"/>
                <w:sz w:val="15"/>
                <w:szCs w:val="15"/>
              </w:rPr>
              <w:t>[……….…][…………][…………]</w:t>
            </w:r>
          </w:p>
        </w:tc>
      </w:tr>
      <w:tr w:rsidR="00A23B3E" w14:paraId="04B64C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4552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43588" w14:textId="77777777" w:rsidR="00A23B3E" w:rsidRDefault="00A23B3E">
            <w:r>
              <w:rPr>
                <w:rFonts w:ascii="Arial" w:hAnsi="Arial" w:cs="Arial"/>
                <w:sz w:val="15"/>
                <w:szCs w:val="15"/>
              </w:rPr>
              <w:t>[……]</w:t>
            </w:r>
          </w:p>
        </w:tc>
      </w:tr>
      <w:tr w:rsidR="00A23B3E" w14:paraId="72E812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0A04A" w14:textId="77777777"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73023270" w14:textId="77777777"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5E0AF"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79965EE" w14:textId="77777777" w:rsidR="00A23B3E" w:rsidRDefault="00A23B3E">
            <w:r>
              <w:rPr>
                <w:rFonts w:ascii="Arial" w:hAnsi="Arial" w:cs="Arial"/>
                <w:sz w:val="15"/>
                <w:szCs w:val="15"/>
              </w:rPr>
              <w:t>[………..…][…………][……….…]</w:t>
            </w:r>
          </w:p>
        </w:tc>
      </w:tr>
      <w:tr w:rsidR="00A23B3E" w14:paraId="12BF9C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18F8C8" w14:textId="77777777" w:rsidR="00A23B3E" w:rsidRPr="00EF153A"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EF153A">
              <w:rPr>
                <w:rFonts w:ascii="Arial" w:hAnsi="Arial" w:cs="Arial"/>
                <w:sz w:val="15"/>
                <w:szCs w:val="15"/>
              </w:rPr>
              <w:t xml:space="preserve">L'importo assicurato </w:t>
            </w:r>
            <w:r w:rsidRPr="00EF153A">
              <w:rPr>
                <w:rFonts w:ascii="Arial" w:hAnsi="Arial" w:cs="Arial"/>
                <w:color w:val="000000"/>
                <w:sz w:val="15"/>
                <w:szCs w:val="15"/>
              </w:rPr>
              <w:t xml:space="preserve">dalla </w:t>
            </w:r>
            <w:r w:rsidRPr="00EF153A">
              <w:rPr>
                <w:rFonts w:ascii="Arial" w:hAnsi="Arial" w:cs="Arial"/>
                <w:b/>
                <w:color w:val="000000"/>
                <w:sz w:val="15"/>
                <w:szCs w:val="15"/>
              </w:rPr>
              <w:t>copertura contro i rischi professional</w:t>
            </w:r>
            <w:r w:rsidRPr="00EF153A">
              <w:rPr>
                <w:rFonts w:ascii="Arial" w:hAnsi="Arial" w:cs="Arial"/>
                <w:color w:val="000000"/>
                <w:sz w:val="15"/>
                <w:szCs w:val="15"/>
              </w:rPr>
              <w:t xml:space="preserve">i è il seguente (articolo 83, comma 4, lettera </w:t>
            </w:r>
            <w:r w:rsidRPr="00EF153A">
              <w:rPr>
                <w:rFonts w:ascii="Arial" w:hAnsi="Arial" w:cs="Arial"/>
                <w:i/>
                <w:color w:val="000000"/>
                <w:sz w:val="15"/>
                <w:szCs w:val="15"/>
              </w:rPr>
              <w:t>c)</w:t>
            </w:r>
            <w:r w:rsidRPr="00EF153A">
              <w:rPr>
                <w:rFonts w:ascii="Arial" w:hAnsi="Arial" w:cs="Arial"/>
                <w:color w:val="000000"/>
                <w:sz w:val="15"/>
                <w:szCs w:val="15"/>
              </w:rPr>
              <w:t xml:space="preserve"> del Codice):</w:t>
            </w:r>
          </w:p>
          <w:p w14:paraId="750CE83F" w14:textId="77777777" w:rsidR="00A23B3E" w:rsidRPr="00EF153A" w:rsidRDefault="00A23B3E">
            <w:r w:rsidRPr="00EF153A">
              <w:rPr>
                <w:rStyle w:val="NormalBoldChar"/>
                <w:rFonts w:ascii="Arial" w:eastAsia="Calibri" w:hAnsi="Arial" w:cs="Arial"/>
                <w:b w:val="0"/>
                <w:sz w:val="15"/>
                <w:szCs w:val="15"/>
              </w:rPr>
              <w:t xml:space="preserve">Se </w:t>
            </w:r>
            <w:r w:rsidRPr="00EF153A">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69FB1" w14:textId="77777777" w:rsidR="00A23B3E" w:rsidRDefault="00A23B3E">
            <w:pPr>
              <w:rPr>
                <w:rFonts w:ascii="Arial" w:hAnsi="Arial" w:cs="Arial"/>
                <w:sz w:val="15"/>
                <w:szCs w:val="15"/>
              </w:rPr>
            </w:pPr>
            <w:r>
              <w:rPr>
                <w:rFonts w:ascii="Arial" w:hAnsi="Arial" w:cs="Arial"/>
                <w:sz w:val="15"/>
                <w:szCs w:val="15"/>
              </w:rPr>
              <w:t>[……] […] valuta</w:t>
            </w:r>
          </w:p>
          <w:p w14:paraId="499904DE"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E5CA200"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0DE997B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DC7962" w14:textId="77777777"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4299A04"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065722"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D49785B"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69B466E" w14:textId="77777777" w:rsidR="00A23B3E" w:rsidRDefault="00A23B3E">
            <w:r>
              <w:rPr>
                <w:rFonts w:ascii="Arial" w:hAnsi="Arial" w:cs="Arial"/>
                <w:sz w:val="15"/>
                <w:szCs w:val="15"/>
              </w:rPr>
              <w:t>[…………..][……….…][………..…]</w:t>
            </w:r>
          </w:p>
        </w:tc>
      </w:tr>
    </w:tbl>
    <w:p w14:paraId="556F2D30" w14:textId="77777777" w:rsidR="00A23B3E" w:rsidRDefault="00A23B3E">
      <w:pPr>
        <w:pStyle w:val="SectionTitle"/>
        <w:spacing w:before="0" w:after="0"/>
        <w:jc w:val="both"/>
        <w:rPr>
          <w:rFonts w:ascii="Arial" w:hAnsi="Arial" w:cs="Arial"/>
          <w:caps/>
          <w:sz w:val="15"/>
          <w:szCs w:val="15"/>
        </w:rPr>
      </w:pPr>
    </w:p>
    <w:p w14:paraId="25256A1F" w14:textId="77777777" w:rsidR="00A23B3E" w:rsidRDefault="00A23B3E">
      <w:pPr>
        <w:pStyle w:val="Titolo1"/>
        <w:spacing w:before="0" w:after="0"/>
        <w:ind w:left="850"/>
        <w:rPr>
          <w:sz w:val="16"/>
          <w:szCs w:val="16"/>
        </w:rPr>
      </w:pPr>
    </w:p>
    <w:p w14:paraId="2764FF61"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C</w:t>
      </w:r>
      <w:r w:rsidRPr="00216B77">
        <w:rPr>
          <w:rFonts w:ascii="Arial" w:hAnsi="Arial" w:cs="Arial"/>
          <w:b w:val="0"/>
          <w:caps/>
          <w:sz w:val="16"/>
          <w:szCs w:val="16"/>
        </w:rPr>
        <w:t xml:space="preserve">: Capacità tecniche e </w:t>
      </w:r>
      <w:r w:rsidRPr="00216B77">
        <w:rPr>
          <w:rFonts w:ascii="Arial" w:hAnsi="Arial" w:cs="Arial"/>
          <w:b w:val="0"/>
          <w:caps/>
          <w:color w:val="000000"/>
          <w:sz w:val="16"/>
          <w:szCs w:val="16"/>
        </w:rPr>
        <w:t xml:space="preserve">professionali </w:t>
      </w:r>
      <w:r w:rsidRPr="00216B77">
        <w:rPr>
          <w:rFonts w:ascii="Arial" w:hAnsi="Arial" w:cs="Arial"/>
          <w:b w:val="0"/>
          <w:caps/>
          <w:color w:val="000000"/>
          <w:sz w:val="15"/>
          <w:szCs w:val="15"/>
        </w:rPr>
        <w:t>(A</w:t>
      </w:r>
      <w:r w:rsidRPr="00216B77">
        <w:rPr>
          <w:rFonts w:ascii="Arial" w:hAnsi="Arial" w:cs="Arial"/>
          <w:b w:val="0"/>
          <w:smallCaps w:val="0"/>
          <w:color w:val="000000"/>
          <w:sz w:val="16"/>
          <w:szCs w:val="16"/>
        </w:rPr>
        <w:t>rticolo 83,</w:t>
      </w:r>
      <w:r w:rsidRPr="003A443E">
        <w:rPr>
          <w:rFonts w:ascii="Arial" w:hAnsi="Arial" w:cs="Arial"/>
          <w:b w:val="0"/>
          <w:smallCaps w:val="0"/>
          <w:color w:val="000000"/>
          <w:sz w:val="16"/>
          <w:szCs w:val="16"/>
        </w:rPr>
        <w:t xml:space="preserve">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68A5F717" w14:textId="77777777" w:rsidR="00A23B3E" w:rsidRPr="003A443E" w:rsidRDefault="00A23B3E">
      <w:pPr>
        <w:pStyle w:val="Titolo1"/>
        <w:spacing w:before="0" w:after="0"/>
        <w:ind w:left="850"/>
        <w:rPr>
          <w:color w:val="000000"/>
          <w:sz w:val="16"/>
          <w:szCs w:val="16"/>
        </w:rPr>
      </w:pPr>
    </w:p>
    <w:p w14:paraId="420518C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B290F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55C71"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8516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39044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A004E" w14:textId="77777777" w:rsidR="00A23B3E" w:rsidRDefault="00A23B3E">
            <w:pPr>
              <w:rPr>
                <w:rFonts w:ascii="Arial" w:hAnsi="Arial" w:cs="Arial"/>
                <w:sz w:val="15"/>
                <w:szCs w:val="15"/>
              </w:rPr>
            </w:pPr>
            <w:r w:rsidRPr="00D17692">
              <w:rPr>
                <w:rFonts w:ascii="Arial" w:hAnsi="Arial" w:cs="Arial"/>
                <w:color w:val="000000"/>
                <w:sz w:val="15"/>
                <w:szCs w:val="15"/>
              </w:rPr>
              <w:t xml:space="preserve">1a) Unicamente per gli </w:t>
            </w:r>
            <w:r w:rsidRPr="00D17692">
              <w:rPr>
                <w:rFonts w:ascii="Arial" w:hAnsi="Arial" w:cs="Arial"/>
                <w:b/>
                <w:color w:val="000000"/>
                <w:sz w:val="15"/>
                <w:szCs w:val="15"/>
              </w:rPr>
              <w:t xml:space="preserve">appalti pubblici di lavori, </w:t>
            </w:r>
            <w:r w:rsidRPr="00D17692">
              <w:rPr>
                <w:rFonts w:ascii="Arial" w:hAnsi="Arial" w:cs="Arial"/>
                <w:sz w:val="15"/>
                <w:szCs w:val="15"/>
              </w:rPr>
              <w:t>durante il periodo di riferimento</w:t>
            </w:r>
            <w:r w:rsidR="006655AC" w:rsidRPr="00D17692">
              <w:rPr>
                <w:rFonts w:ascii="Arial" w:hAnsi="Arial" w:cs="Arial"/>
                <w:sz w:val="15"/>
                <w:szCs w:val="15"/>
              </w:rPr>
              <w:t xml:space="preserve"> </w:t>
            </w:r>
            <w:r w:rsidRPr="00D17692">
              <w:rPr>
                <w:rFonts w:ascii="Arial" w:hAnsi="Arial" w:cs="Arial"/>
                <w:sz w:val="15"/>
                <w:szCs w:val="15"/>
              </w:rPr>
              <w:t>(</w:t>
            </w:r>
            <w:r w:rsidR="006655AC" w:rsidRPr="00D17692">
              <w:rPr>
                <w:rFonts w:ascii="Arial" w:hAnsi="Arial" w:cs="Arial"/>
                <w:sz w:val="15"/>
                <w:szCs w:val="15"/>
              </w:rPr>
              <w:t>quinquennio antecedente la data di invio della lettera di invito</w:t>
            </w:r>
            <w:r w:rsidRPr="00D17692">
              <w:rPr>
                <w:rStyle w:val="Rimandonotaapidipagina"/>
                <w:rFonts w:ascii="Arial" w:hAnsi="Arial" w:cs="Arial"/>
                <w:sz w:val="15"/>
                <w:szCs w:val="15"/>
              </w:rPr>
              <w:footnoteReference w:id="33"/>
            </w:r>
            <w:r w:rsidRPr="00D17692">
              <w:rPr>
                <w:rFonts w:ascii="Arial" w:hAnsi="Arial" w:cs="Arial"/>
                <w:sz w:val="15"/>
                <w:szCs w:val="15"/>
              </w:rPr>
              <w:t xml:space="preserve">) l'operatore economico </w:t>
            </w:r>
            <w:r w:rsidRPr="00D17692">
              <w:rPr>
                <w:rFonts w:ascii="Arial" w:hAnsi="Arial" w:cs="Arial"/>
                <w:b/>
                <w:sz w:val="15"/>
                <w:szCs w:val="15"/>
              </w:rPr>
              <w:t xml:space="preserve">ha eseguito lavori </w:t>
            </w:r>
            <w:r w:rsidR="006655AC" w:rsidRPr="00D17692">
              <w:rPr>
                <w:rFonts w:ascii="Arial" w:hAnsi="Arial" w:cs="Arial"/>
                <w:b/>
                <w:sz w:val="15"/>
                <w:szCs w:val="15"/>
              </w:rPr>
              <w:t>analoghi di importo pari ad almeno € 70.000</w:t>
            </w:r>
            <w:r w:rsidRPr="00D17692">
              <w:rPr>
                <w:rFonts w:ascii="Arial" w:hAnsi="Arial" w:cs="Arial"/>
                <w:sz w:val="15"/>
                <w:szCs w:val="15"/>
              </w:rPr>
              <w:t>:</w:t>
            </w:r>
            <w:r>
              <w:rPr>
                <w:rFonts w:ascii="Arial" w:hAnsi="Arial" w:cs="Arial"/>
                <w:sz w:val="15"/>
                <w:szCs w:val="15"/>
              </w:rPr>
              <w:t xml:space="preserve"> </w:t>
            </w:r>
          </w:p>
          <w:p w14:paraId="392AA12E"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762A51" w14:textId="77777777" w:rsidR="00A23B3E" w:rsidRDefault="00A23B3E">
            <w:pPr>
              <w:rPr>
                <w:rFonts w:ascii="Arial" w:hAnsi="Arial" w:cs="Arial"/>
                <w:sz w:val="15"/>
                <w:szCs w:val="15"/>
              </w:rPr>
            </w:pPr>
            <w:r w:rsidRPr="00D17692">
              <w:rPr>
                <w:rFonts w:ascii="Arial" w:hAnsi="Arial" w:cs="Arial"/>
                <w:sz w:val="15"/>
                <w:szCs w:val="15"/>
              </w:rPr>
              <w:t>Numero di anni (periodo specificato nell'avviso o bando pertinente o nei documenti di gara): […]</w:t>
            </w:r>
            <w:r w:rsidRPr="00D17692">
              <w:rPr>
                <w:rFonts w:ascii="Arial" w:hAnsi="Arial" w:cs="Arial"/>
                <w:sz w:val="15"/>
                <w:szCs w:val="15"/>
              </w:rPr>
              <w:br/>
            </w:r>
            <w:proofErr w:type="gramStart"/>
            <w:r w:rsidRPr="00D17692">
              <w:rPr>
                <w:rFonts w:ascii="Arial" w:hAnsi="Arial" w:cs="Arial"/>
                <w:sz w:val="15"/>
                <w:szCs w:val="15"/>
              </w:rPr>
              <w:t>Lavori:  [</w:t>
            </w:r>
            <w:proofErr w:type="gramEnd"/>
            <w:r w:rsidRPr="00D17692">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7423FA3" w14:textId="77777777" w:rsidR="00A23B3E" w:rsidRDefault="00A23B3E">
            <w:r>
              <w:rPr>
                <w:rFonts w:ascii="Arial" w:hAnsi="Arial" w:cs="Arial"/>
                <w:sz w:val="15"/>
                <w:szCs w:val="15"/>
              </w:rPr>
              <w:t>[…………][………..…][……….…]</w:t>
            </w:r>
          </w:p>
        </w:tc>
      </w:tr>
      <w:tr w:rsidR="00A23B3E" w14:paraId="404250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97EB7" w14:textId="77777777" w:rsidR="00A23B3E" w:rsidRPr="00485EE1" w:rsidRDefault="00A23B3E">
            <w:pPr>
              <w:ind w:left="426" w:hanging="426"/>
              <w:rPr>
                <w:rFonts w:ascii="Arial" w:hAnsi="Arial" w:cs="Arial"/>
                <w:sz w:val="14"/>
                <w:szCs w:val="14"/>
              </w:rPr>
            </w:pPr>
            <w:r w:rsidRPr="00485EE1">
              <w:rPr>
                <w:rFonts w:ascii="Arial" w:hAnsi="Arial" w:cs="Arial"/>
                <w:sz w:val="15"/>
                <w:szCs w:val="15"/>
              </w:rPr>
              <w:t>1</w:t>
            </w:r>
            <w:proofErr w:type="gramStart"/>
            <w:r w:rsidRPr="00485EE1">
              <w:rPr>
                <w:rFonts w:ascii="Arial" w:hAnsi="Arial" w:cs="Arial"/>
                <w:sz w:val="15"/>
                <w:szCs w:val="15"/>
              </w:rPr>
              <w:t>b)  Unicamente</w:t>
            </w:r>
            <w:proofErr w:type="gramEnd"/>
            <w:r w:rsidRPr="00485EE1">
              <w:rPr>
                <w:rFonts w:ascii="Arial" w:hAnsi="Arial" w:cs="Arial"/>
                <w:sz w:val="15"/>
                <w:szCs w:val="15"/>
              </w:rPr>
              <w:t xml:space="preserve"> per gli </w:t>
            </w:r>
            <w:r w:rsidRPr="00485EE1">
              <w:rPr>
                <w:rFonts w:ascii="Arial" w:hAnsi="Arial" w:cs="Arial"/>
                <w:b/>
                <w:i/>
                <w:sz w:val="15"/>
                <w:szCs w:val="15"/>
              </w:rPr>
              <w:t>appalti pubblici di forniture e di servizi</w:t>
            </w:r>
            <w:r w:rsidRPr="00485EE1">
              <w:rPr>
                <w:rFonts w:ascii="Arial" w:hAnsi="Arial" w:cs="Arial"/>
                <w:sz w:val="15"/>
                <w:szCs w:val="15"/>
              </w:rPr>
              <w:t>:</w:t>
            </w:r>
            <w:r w:rsidRPr="00485EE1">
              <w:rPr>
                <w:rFonts w:ascii="Arial" w:hAnsi="Arial" w:cs="Arial"/>
                <w:sz w:val="15"/>
                <w:szCs w:val="15"/>
                <w:shd w:val="clear" w:color="auto" w:fill="BFBFBF"/>
              </w:rPr>
              <w:br/>
            </w:r>
          </w:p>
          <w:p w14:paraId="316F28F1" w14:textId="77777777" w:rsidR="00A23B3E" w:rsidRPr="00216B77" w:rsidRDefault="00A23B3E">
            <w:pPr>
              <w:ind w:left="426" w:hanging="426"/>
            </w:pPr>
            <w:r w:rsidRPr="00485EE1">
              <w:rPr>
                <w:rFonts w:ascii="Arial" w:hAnsi="Arial" w:cs="Arial"/>
                <w:sz w:val="14"/>
                <w:szCs w:val="14"/>
              </w:rPr>
              <w:t xml:space="preserve">           Durante il periodo di riferimento</w:t>
            </w:r>
            <w:r w:rsidR="00D17692" w:rsidRPr="00485EE1">
              <w:rPr>
                <w:rFonts w:ascii="Arial" w:hAnsi="Arial" w:cs="Arial"/>
                <w:sz w:val="14"/>
                <w:szCs w:val="14"/>
              </w:rPr>
              <w:t xml:space="preserve"> (</w:t>
            </w:r>
            <w:r w:rsidR="002910A4" w:rsidRPr="00485EE1">
              <w:rPr>
                <w:rFonts w:ascii="Arial" w:hAnsi="Arial" w:cs="Arial"/>
                <w:sz w:val="14"/>
                <w:szCs w:val="14"/>
              </w:rPr>
              <w:t>tre esercizi precedenti</w:t>
            </w:r>
            <w:r w:rsidR="00D17692" w:rsidRPr="00485EE1">
              <w:rPr>
                <w:rFonts w:ascii="Arial" w:hAnsi="Arial" w:cs="Arial"/>
                <w:sz w:val="14"/>
                <w:szCs w:val="14"/>
              </w:rPr>
              <w:t>)</w:t>
            </w:r>
            <w:r w:rsidRPr="00485EE1">
              <w:rPr>
                <w:rFonts w:ascii="Arial" w:hAnsi="Arial" w:cs="Arial"/>
                <w:sz w:val="14"/>
                <w:szCs w:val="14"/>
              </w:rPr>
              <w:t xml:space="preserve"> l'operatore economico </w:t>
            </w:r>
            <w:r w:rsidRPr="00485EE1">
              <w:rPr>
                <w:rFonts w:ascii="Arial" w:hAnsi="Arial" w:cs="Arial"/>
                <w:b/>
                <w:sz w:val="14"/>
                <w:szCs w:val="14"/>
              </w:rPr>
              <w:t xml:space="preserve">ha prestato i seguenti servizi </w:t>
            </w:r>
            <w:r w:rsidR="00D17692" w:rsidRPr="00485EE1">
              <w:rPr>
                <w:rFonts w:ascii="Arial" w:hAnsi="Arial" w:cs="Arial"/>
                <w:b/>
                <w:sz w:val="14"/>
                <w:szCs w:val="14"/>
              </w:rPr>
              <w:t>analoghi a quello oggetto di gara</w:t>
            </w:r>
            <w:r w:rsidRPr="00485EE1">
              <w:rPr>
                <w:rFonts w:ascii="Arial" w:hAnsi="Arial" w:cs="Arial"/>
                <w:b/>
                <w:sz w:val="14"/>
                <w:szCs w:val="14"/>
              </w:rPr>
              <w:t xml:space="preserve">: </w:t>
            </w:r>
            <w:r w:rsidRPr="00485EE1">
              <w:rPr>
                <w:rFonts w:ascii="Arial" w:hAnsi="Arial" w:cs="Arial"/>
                <w:sz w:val="14"/>
                <w:szCs w:val="14"/>
              </w:rPr>
              <w:t xml:space="preserve">Indicare nell'elenco gli importi, le date e i destinatari, pubblici o </w:t>
            </w:r>
            <w:proofErr w:type="gramStart"/>
            <w:r w:rsidRPr="00485EE1">
              <w:rPr>
                <w:rFonts w:ascii="Arial" w:hAnsi="Arial" w:cs="Arial"/>
                <w:sz w:val="14"/>
                <w:szCs w:val="14"/>
              </w:rPr>
              <w:t>privati(</w:t>
            </w:r>
            <w:proofErr w:type="gramEnd"/>
            <w:r w:rsidRPr="00485EE1">
              <w:rPr>
                <w:rStyle w:val="Rimandonotaapidipagina"/>
                <w:rFonts w:ascii="Arial" w:hAnsi="Arial" w:cs="Arial"/>
                <w:sz w:val="14"/>
                <w:szCs w:val="14"/>
              </w:rPr>
              <w:footnoteReference w:id="34"/>
            </w:r>
            <w:r w:rsidRPr="00485EE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28623" w14:textId="77777777" w:rsidR="00A23B3E" w:rsidRPr="00216B77" w:rsidRDefault="00A23B3E">
            <w:pPr>
              <w:rPr>
                <w:rFonts w:ascii="Arial" w:hAnsi="Arial" w:cs="Arial"/>
                <w:sz w:val="15"/>
                <w:szCs w:val="15"/>
              </w:rPr>
            </w:pPr>
            <w:r w:rsidRPr="00216B77">
              <w:rPr>
                <w:rFonts w:ascii="Arial" w:hAnsi="Arial" w:cs="Arial"/>
                <w:sz w:val="15"/>
                <w:szCs w:val="15"/>
              </w:rPr>
              <w:t xml:space="preserve">Numero di anni (periodo specificato nell'avviso o bando pertinente o nei documenti di gara): </w:t>
            </w:r>
          </w:p>
          <w:p w14:paraId="7A60A55B" w14:textId="77777777" w:rsidR="00A23B3E" w:rsidRPr="00216B77" w:rsidRDefault="00A23B3E">
            <w:pPr>
              <w:rPr>
                <w:rFonts w:ascii="Arial" w:hAnsi="Arial" w:cs="Arial"/>
                <w:sz w:val="15"/>
                <w:szCs w:val="15"/>
              </w:rPr>
            </w:pPr>
            <w:r w:rsidRPr="00216B77">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216B77" w14:paraId="77A456E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8B4A08C" w14:textId="77777777" w:rsidR="00A23B3E" w:rsidRPr="00216B77" w:rsidRDefault="00A23B3E">
                  <w:r w:rsidRPr="00216B77">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4800AE0" w14:textId="77777777" w:rsidR="00A23B3E" w:rsidRPr="00216B77" w:rsidRDefault="00A23B3E">
                  <w:r w:rsidRPr="00216B77">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F2E226B" w14:textId="77777777" w:rsidR="00A23B3E" w:rsidRPr="00216B77" w:rsidRDefault="00A23B3E">
                  <w:r w:rsidRPr="00216B77">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7EB4434" w14:textId="77777777" w:rsidR="00A23B3E" w:rsidRPr="00216B77" w:rsidRDefault="00A23B3E">
                  <w:r w:rsidRPr="00216B77">
                    <w:rPr>
                      <w:rFonts w:ascii="Arial" w:hAnsi="Arial" w:cs="Arial"/>
                      <w:sz w:val="15"/>
                      <w:szCs w:val="15"/>
                    </w:rPr>
                    <w:t>destinatari</w:t>
                  </w:r>
                </w:p>
              </w:tc>
            </w:tr>
            <w:tr w:rsidR="00A23B3E" w:rsidRPr="00216B77" w14:paraId="470E32A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6A7D2B5" w14:textId="77777777" w:rsidR="00A23B3E" w:rsidRPr="00216B77"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F4B5979" w14:textId="77777777" w:rsidR="00A23B3E" w:rsidRPr="00216B77"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8B44A34" w14:textId="77777777" w:rsidR="00A23B3E" w:rsidRPr="00216B77"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78F7F2A" w14:textId="77777777" w:rsidR="00A23B3E" w:rsidRPr="00216B77" w:rsidRDefault="00A23B3E">
                  <w:pPr>
                    <w:rPr>
                      <w:rFonts w:ascii="Arial" w:hAnsi="Arial" w:cs="Arial"/>
                      <w:sz w:val="15"/>
                      <w:szCs w:val="15"/>
                    </w:rPr>
                  </w:pPr>
                </w:p>
              </w:tc>
            </w:tr>
          </w:tbl>
          <w:p w14:paraId="06BA9DBF" w14:textId="77777777" w:rsidR="00A23B3E" w:rsidRPr="00216B77" w:rsidRDefault="00A23B3E">
            <w:pPr>
              <w:rPr>
                <w:rFonts w:ascii="Arial" w:hAnsi="Arial" w:cs="Arial"/>
                <w:sz w:val="15"/>
                <w:szCs w:val="15"/>
              </w:rPr>
            </w:pPr>
          </w:p>
        </w:tc>
      </w:tr>
      <w:tr w:rsidR="00A23B3E" w14:paraId="169AB68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219219"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1EE9E9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650E9"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82AF0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89E73" w14:textId="77777777" w:rsidR="00A23B3E" w:rsidRPr="00EF153A" w:rsidRDefault="00A23B3E">
            <w:pPr>
              <w:ind w:left="426" w:hanging="426"/>
            </w:pPr>
            <w:r w:rsidRPr="00EF153A">
              <w:rPr>
                <w:rFonts w:ascii="Arial" w:hAnsi="Arial" w:cs="Arial"/>
                <w:sz w:val="15"/>
                <w:szCs w:val="15"/>
              </w:rPr>
              <w:t xml:space="preserve">3)   Utilizza le seguenti </w:t>
            </w:r>
            <w:r w:rsidRPr="00EF153A">
              <w:rPr>
                <w:rFonts w:ascii="Arial" w:hAnsi="Arial" w:cs="Arial"/>
                <w:b/>
                <w:sz w:val="15"/>
                <w:szCs w:val="15"/>
              </w:rPr>
              <w:t xml:space="preserve">attrezzature tecniche e adotta le seguenti misure per garantire la qualità </w:t>
            </w:r>
            <w:r w:rsidRPr="00EF153A">
              <w:rPr>
                <w:rFonts w:ascii="Arial" w:hAnsi="Arial" w:cs="Arial"/>
                <w:sz w:val="15"/>
                <w:szCs w:val="15"/>
              </w:rPr>
              <w:t xml:space="preserve">e dispone degli </w:t>
            </w:r>
            <w:r w:rsidRPr="00EF153A">
              <w:rPr>
                <w:rFonts w:ascii="Arial" w:hAnsi="Arial" w:cs="Arial"/>
                <w:b/>
                <w:sz w:val="15"/>
                <w:szCs w:val="15"/>
              </w:rPr>
              <w:t>strumenti di studio e ricerca</w:t>
            </w:r>
            <w:r w:rsidRPr="00EF153A">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C379F9" w14:textId="77777777" w:rsidR="00A23B3E" w:rsidRDefault="00A23B3E">
            <w:r>
              <w:rPr>
                <w:rFonts w:ascii="Arial" w:hAnsi="Arial" w:cs="Arial"/>
                <w:sz w:val="15"/>
                <w:szCs w:val="15"/>
              </w:rPr>
              <w:t>[……….…]</w:t>
            </w:r>
          </w:p>
        </w:tc>
      </w:tr>
      <w:tr w:rsidR="00A23B3E" w14:paraId="11964A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692855"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3D313A" w14:textId="77777777" w:rsidR="00A23B3E" w:rsidRDefault="00A23B3E">
            <w:r>
              <w:rPr>
                <w:rFonts w:ascii="Arial" w:hAnsi="Arial" w:cs="Arial"/>
                <w:sz w:val="15"/>
                <w:szCs w:val="15"/>
              </w:rPr>
              <w:t>[……….…]</w:t>
            </w:r>
          </w:p>
        </w:tc>
      </w:tr>
      <w:tr w:rsidR="00A23B3E" w14:paraId="5B1F68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BD6E14"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734CB0E"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ED77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47CC1FA"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312A742E" w14:textId="77777777" w:rsidR="00350D7E" w:rsidRDefault="00350D7E">
            <w:pPr>
              <w:rPr>
                <w:rFonts w:ascii="Arial" w:hAnsi="Arial" w:cs="Arial"/>
                <w:sz w:val="15"/>
                <w:szCs w:val="15"/>
              </w:rPr>
            </w:pPr>
          </w:p>
          <w:p w14:paraId="44B7D2D1" w14:textId="77777777" w:rsidR="00350D7E" w:rsidRDefault="00350D7E"/>
        </w:tc>
      </w:tr>
      <w:tr w:rsidR="00A23B3E" w14:paraId="118DC7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E7A98A" w14:textId="77777777" w:rsidR="00A23B3E" w:rsidRDefault="00A23B3E">
            <w:pPr>
              <w:ind w:left="426" w:hanging="426"/>
              <w:rPr>
                <w:rFonts w:ascii="Arial" w:hAnsi="Arial" w:cs="Arial"/>
                <w:sz w:val="15"/>
                <w:szCs w:val="15"/>
              </w:rPr>
            </w:pPr>
            <w:r>
              <w:rPr>
                <w:rFonts w:ascii="Arial" w:hAnsi="Arial" w:cs="Arial"/>
                <w:sz w:val="15"/>
                <w:szCs w:val="15"/>
              </w:rPr>
              <w:t xml:space="preserve">6)       </w:t>
            </w:r>
            <w:r w:rsidRPr="00EF153A">
              <w:rPr>
                <w:rFonts w:ascii="Arial" w:hAnsi="Arial" w:cs="Arial"/>
                <w:sz w:val="15"/>
                <w:szCs w:val="15"/>
              </w:rPr>
              <w:t xml:space="preserve">Indicare i </w:t>
            </w:r>
            <w:r w:rsidRPr="00EF153A">
              <w:rPr>
                <w:rFonts w:ascii="Arial" w:hAnsi="Arial" w:cs="Arial"/>
                <w:b/>
                <w:sz w:val="15"/>
                <w:szCs w:val="15"/>
              </w:rPr>
              <w:t>titoli di studio e professionali</w:t>
            </w:r>
            <w:r w:rsidRPr="00EF153A">
              <w:rPr>
                <w:rFonts w:ascii="Arial" w:hAnsi="Arial" w:cs="Arial"/>
                <w:sz w:val="15"/>
                <w:szCs w:val="15"/>
              </w:rPr>
              <w:t xml:space="preserve"> di cui sono in </w:t>
            </w:r>
            <w:r w:rsidRPr="00EF153A">
              <w:rPr>
                <w:rFonts w:ascii="Arial" w:hAnsi="Arial" w:cs="Arial"/>
                <w:sz w:val="15"/>
                <w:szCs w:val="15"/>
              </w:rPr>
              <w:lastRenderedPageBreak/>
              <w:t>possesso:</w:t>
            </w:r>
          </w:p>
          <w:p w14:paraId="786005C5"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16CA5353"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AEB5B43"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8F773" w14:textId="77777777" w:rsidR="00A23B3E" w:rsidRDefault="00A23B3E">
            <w:pPr>
              <w:rPr>
                <w:rFonts w:ascii="Arial" w:hAnsi="Arial" w:cs="Arial"/>
                <w:sz w:val="15"/>
                <w:szCs w:val="15"/>
              </w:rPr>
            </w:pPr>
            <w:r>
              <w:rPr>
                <w:rFonts w:ascii="Arial" w:hAnsi="Arial" w:cs="Arial"/>
                <w:sz w:val="15"/>
                <w:szCs w:val="15"/>
              </w:rPr>
              <w:lastRenderedPageBreak/>
              <w:br/>
            </w:r>
          </w:p>
          <w:p w14:paraId="72D9D602"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29F405C3" w14:textId="77777777" w:rsidR="00A23B3E" w:rsidRDefault="00A23B3E">
            <w:r>
              <w:rPr>
                <w:rFonts w:ascii="Arial" w:hAnsi="Arial" w:cs="Arial"/>
                <w:sz w:val="15"/>
                <w:szCs w:val="15"/>
              </w:rPr>
              <w:br/>
              <w:t>b) [………..…]</w:t>
            </w:r>
          </w:p>
        </w:tc>
      </w:tr>
      <w:tr w:rsidR="00A23B3E" w14:paraId="72F590F2" w14:textId="77777777" w:rsidTr="00DC4873">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00D08" w14:textId="77777777" w:rsidR="00A23B3E" w:rsidRPr="00EF153A" w:rsidRDefault="00A23B3E">
            <w:pPr>
              <w:ind w:left="426" w:hanging="426"/>
            </w:pPr>
            <w:r w:rsidRPr="00EF153A">
              <w:rPr>
                <w:rFonts w:ascii="Arial" w:hAnsi="Arial" w:cs="Arial"/>
                <w:sz w:val="15"/>
                <w:szCs w:val="15"/>
              </w:rPr>
              <w:lastRenderedPageBreak/>
              <w:t xml:space="preserve">7)       L'operatore economico potrà applicare durante l'esecuzione dell'appalto le seguenti </w:t>
            </w:r>
            <w:r w:rsidRPr="00EF153A">
              <w:rPr>
                <w:rFonts w:ascii="Arial" w:hAnsi="Arial" w:cs="Arial"/>
                <w:b/>
                <w:sz w:val="15"/>
                <w:szCs w:val="15"/>
              </w:rPr>
              <w:t>misure di gestione ambientale</w:t>
            </w:r>
            <w:r w:rsidRPr="00EF153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09809" w14:textId="77777777" w:rsidR="00A23B3E" w:rsidRDefault="00A23B3E">
            <w:r>
              <w:rPr>
                <w:rFonts w:ascii="Arial" w:hAnsi="Arial" w:cs="Arial"/>
                <w:sz w:val="15"/>
                <w:szCs w:val="15"/>
              </w:rPr>
              <w:t>[…………..…]</w:t>
            </w:r>
          </w:p>
        </w:tc>
      </w:tr>
      <w:tr w:rsidR="00A23B3E" w14:paraId="013F47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C68189" w14:textId="77777777" w:rsidR="00A23B3E" w:rsidRPr="00EF153A" w:rsidRDefault="00A23B3E">
            <w:pPr>
              <w:spacing w:before="0" w:after="0"/>
              <w:ind w:left="426" w:hanging="426"/>
            </w:pPr>
            <w:r w:rsidRPr="00EF153A">
              <w:rPr>
                <w:rFonts w:ascii="Arial" w:hAnsi="Arial" w:cs="Arial"/>
                <w:sz w:val="15"/>
                <w:szCs w:val="15"/>
              </w:rPr>
              <w:t>8)       L'</w:t>
            </w:r>
            <w:r w:rsidRPr="00EF153A">
              <w:rPr>
                <w:rFonts w:ascii="Arial" w:hAnsi="Arial" w:cs="Arial"/>
                <w:b/>
                <w:sz w:val="15"/>
                <w:szCs w:val="15"/>
              </w:rPr>
              <w:t>organico medio annuo</w:t>
            </w:r>
            <w:r w:rsidRPr="00EF153A">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6434B8"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A47496A" w14:textId="77777777" w:rsidR="00A23B3E" w:rsidRDefault="00A23B3E">
            <w:pPr>
              <w:spacing w:before="0" w:after="0"/>
              <w:rPr>
                <w:rFonts w:ascii="Arial" w:hAnsi="Arial" w:cs="Arial"/>
                <w:sz w:val="15"/>
                <w:szCs w:val="15"/>
              </w:rPr>
            </w:pPr>
            <w:r>
              <w:rPr>
                <w:rFonts w:ascii="Arial" w:hAnsi="Arial" w:cs="Arial"/>
                <w:sz w:val="15"/>
                <w:szCs w:val="15"/>
              </w:rPr>
              <w:t>[…………],[……..…],</w:t>
            </w:r>
          </w:p>
          <w:p w14:paraId="4BD847CA" w14:textId="77777777" w:rsidR="00A23B3E" w:rsidRDefault="00A23B3E">
            <w:pPr>
              <w:spacing w:before="0" w:after="0"/>
              <w:rPr>
                <w:rFonts w:ascii="Arial" w:hAnsi="Arial" w:cs="Arial"/>
                <w:sz w:val="15"/>
                <w:szCs w:val="15"/>
              </w:rPr>
            </w:pPr>
            <w:r>
              <w:rPr>
                <w:rFonts w:ascii="Arial" w:hAnsi="Arial" w:cs="Arial"/>
                <w:sz w:val="15"/>
                <w:szCs w:val="15"/>
              </w:rPr>
              <w:t>[…………],[……..…],</w:t>
            </w:r>
          </w:p>
          <w:p w14:paraId="4346F9E2" w14:textId="77777777" w:rsidR="00A23B3E" w:rsidRDefault="00A23B3E">
            <w:pPr>
              <w:spacing w:before="0" w:after="0"/>
              <w:rPr>
                <w:rFonts w:ascii="Arial" w:hAnsi="Arial" w:cs="Arial"/>
                <w:sz w:val="15"/>
                <w:szCs w:val="15"/>
              </w:rPr>
            </w:pPr>
            <w:r>
              <w:rPr>
                <w:rFonts w:ascii="Arial" w:hAnsi="Arial" w:cs="Arial"/>
                <w:sz w:val="15"/>
                <w:szCs w:val="15"/>
              </w:rPr>
              <w:t>[…………],[……..…],</w:t>
            </w:r>
          </w:p>
          <w:p w14:paraId="14ED235A"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6871FBC6" w14:textId="77777777" w:rsidR="00A23B3E" w:rsidRDefault="00A23B3E">
            <w:pPr>
              <w:spacing w:before="0" w:after="0"/>
              <w:rPr>
                <w:rFonts w:ascii="Arial" w:hAnsi="Arial" w:cs="Arial"/>
                <w:sz w:val="15"/>
                <w:szCs w:val="15"/>
              </w:rPr>
            </w:pPr>
            <w:r>
              <w:rPr>
                <w:rFonts w:ascii="Arial" w:hAnsi="Arial" w:cs="Arial"/>
                <w:sz w:val="15"/>
                <w:szCs w:val="15"/>
              </w:rPr>
              <w:t>[…………],[……..…],</w:t>
            </w:r>
          </w:p>
          <w:p w14:paraId="77D4D117" w14:textId="77777777" w:rsidR="00A23B3E" w:rsidRDefault="00A23B3E">
            <w:pPr>
              <w:spacing w:before="0" w:after="0"/>
              <w:rPr>
                <w:rFonts w:ascii="Arial" w:hAnsi="Arial" w:cs="Arial"/>
                <w:sz w:val="15"/>
                <w:szCs w:val="15"/>
              </w:rPr>
            </w:pPr>
            <w:r>
              <w:rPr>
                <w:rFonts w:ascii="Arial" w:hAnsi="Arial" w:cs="Arial"/>
                <w:sz w:val="15"/>
                <w:szCs w:val="15"/>
              </w:rPr>
              <w:t>[…………],[……..…],</w:t>
            </w:r>
          </w:p>
          <w:p w14:paraId="3A664A5B" w14:textId="77777777" w:rsidR="00A23B3E" w:rsidRDefault="00A23B3E">
            <w:pPr>
              <w:spacing w:before="0" w:after="0"/>
            </w:pPr>
            <w:r>
              <w:rPr>
                <w:rFonts w:ascii="Arial" w:hAnsi="Arial" w:cs="Arial"/>
                <w:sz w:val="15"/>
                <w:szCs w:val="15"/>
              </w:rPr>
              <w:t>[…………],[……..…]</w:t>
            </w:r>
          </w:p>
        </w:tc>
      </w:tr>
      <w:tr w:rsidR="00A23B3E" w14:paraId="4BECD1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C1817" w14:textId="77777777" w:rsidR="00A23B3E" w:rsidRDefault="00A23B3E">
            <w:pPr>
              <w:ind w:left="426" w:hanging="426"/>
            </w:pPr>
            <w:r>
              <w:rPr>
                <w:rFonts w:ascii="Arial" w:hAnsi="Arial" w:cs="Arial"/>
                <w:sz w:val="15"/>
                <w:szCs w:val="15"/>
              </w:rPr>
              <w:t>9</w:t>
            </w:r>
            <w:r w:rsidRPr="006655AC">
              <w:rPr>
                <w:rFonts w:ascii="Arial" w:hAnsi="Arial" w:cs="Arial"/>
                <w:sz w:val="15"/>
                <w:szCs w:val="15"/>
              </w:rPr>
              <w:t>)       Per l'esecuzione dell'appalto l'operatore economico disporrà dell'</w:t>
            </w:r>
            <w:r w:rsidRPr="006655AC">
              <w:rPr>
                <w:rFonts w:ascii="Arial" w:hAnsi="Arial" w:cs="Arial"/>
                <w:b/>
                <w:sz w:val="15"/>
                <w:szCs w:val="15"/>
              </w:rPr>
              <w:t>attrezzatura, del materiale e dell'equipaggiamento tecnico</w:t>
            </w:r>
            <w:r w:rsidRPr="006655AC">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52803" w14:textId="77777777" w:rsidR="00A23B3E" w:rsidRDefault="00A23B3E">
            <w:r>
              <w:rPr>
                <w:rFonts w:ascii="Arial" w:hAnsi="Arial" w:cs="Arial"/>
                <w:sz w:val="15"/>
                <w:szCs w:val="15"/>
              </w:rPr>
              <w:t>[…………]</w:t>
            </w:r>
          </w:p>
        </w:tc>
      </w:tr>
      <w:tr w:rsidR="00A23B3E" w14:paraId="6F338B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305D2"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733E8D" w14:textId="77777777" w:rsidR="00A23B3E" w:rsidRDefault="00A23B3E">
            <w:r>
              <w:rPr>
                <w:rFonts w:ascii="Arial" w:hAnsi="Arial" w:cs="Arial"/>
                <w:sz w:val="15"/>
                <w:szCs w:val="15"/>
              </w:rPr>
              <w:t>[…………]</w:t>
            </w:r>
          </w:p>
        </w:tc>
      </w:tr>
      <w:tr w:rsidR="00A23B3E" w14:paraId="13F3E2C1" w14:textId="77777777" w:rsidTr="006655AC">
        <w:trPr>
          <w:trHeight w:val="328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74E2C5" w14:textId="77777777" w:rsidR="00A23B3E" w:rsidRPr="006655AC" w:rsidRDefault="00A23B3E">
            <w:pPr>
              <w:shd w:val="clear" w:color="auto" w:fill="FFFFFF"/>
              <w:rPr>
                <w:rFonts w:ascii="Arial" w:hAnsi="Arial" w:cs="Arial"/>
                <w:sz w:val="15"/>
                <w:szCs w:val="15"/>
              </w:rPr>
            </w:pPr>
            <w:r w:rsidRPr="006655AC">
              <w:rPr>
                <w:rFonts w:ascii="Arial" w:hAnsi="Arial" w:cs="Arial"/>
                <w:sz w:val="15"/>
                <w:szCs w:val="15"/>
              </w:rPr>
              <w:t xml:space="preserve">11)     Per gli </w:t>
            </w:r>
            <w:r w:rsidRPr="006655AC">
              <w:rPr>
                <w:rFonts w:ascii="Arial" w:hAnsi="Arial" w:cs="Arial"/>
                <w:b/>
                <w:i/>
                <w:sz w:val="15"/>
                <w:szCs w:val="15"/>
              </w:rPr>
              <w:t>appalti pubblici di forniture</w:t>
            </w:r>
            <w:r w:rsidRPr="006655AC">
              <w:rPr>
                <w:rFonts w:ascii="Arial" w:hAnsi="Arial" w:cs="Arial"/>
                <w:sz w:val="15"/>
                <w:szCs w:val="15"/>
              </w:rPr>
              <w:t>:</w:t>
            </w:r>
            <w:r w:rsidRPr="006655AC">
              <w:rPr>
                <w:rFonts w:ascii="Arial" w:hAnsi="Arial" w:cs="Arial"/>
                <w:sz w:val="15"/>
                <w:szCs w:val="15"/>
              </w:rPr>
              <w:br/>
            </w:r>
          </w:p>
          <w:p w14:paraId="4A2C5D88" w14:textId="77777777" w:rsidR="00A23B3E" w:rsidRPr="006655AC" w:rsidRDefault="00A23B3E">
            <w:pPr>
              <w:ind w:left="426"/>
              <w:rPr>
                <w:rFonts w:ascii="Arial" w:hAnsi="Arial" w:cs="Arial"/>
                <w:sz w:val="15"/>
                <w:szCs w:val="15"/>
              </w:rPr>
            </w:pPr>
            <w:r w:rsidRPr="006655AC">
              <w:rPr>
                <w:rFonts w:ascii="Arial" w:hAnsi="Arial" w:cs="Arial"/>
                <w:sz w:val="15"/>
                <w:szCs w:val="15"/>
              </w:rPr>
              <w:t>L'operatore economico fornirà i campioni, le descrizioni o le fotografie dei prodotti da fornire, non necessariamente accompagnati dalle certificazioni di autenticità, come richiesti;</w:t>
            </w:r>
            <w:r w:rsidRPr="006655AC">
              <w:rPr>
                <w:rFonts w:ascii="Arial" w:hAnsi="Arial" w:cs="Arial"/>
                <w:sz w:val="15"/>
                <w:szCs w:val="15"/>
              </w:rPr>
              <w:br/>
            </w:r>
          </w:p>
          <w:p w14:paraId="230D0C90" w14:textId="77777777" w:rsidR="00A23B3E" w:rsidRPr="006655AC" w:rsidRDefault="00A23B3E">
            <w:pPr>
              <w:ind w:left="426"/>
              <w:rPr>
                <w:rFonts w:ascii="Arial" w:hAnsi="Arial" w:cs="Arial"/>
                <w:sz w:val="15"/>
                <w:szCs w:val="15"/>
              </w:rPr>
            </w:pPr>
            <w:r w:rsidRPr="006655AC">
              <w:rPr>
                <w:rFonts w:ascii="Arial" w:hAnsi="Arial" w:cs="Arial"/>
                <w:sz w:val="15"/>
                <w:szCs w:val="15"/>
              </w:rPr>
              <w:t>se applicabile, l'operatore economico dichiara inoltre che provvederà a fornire le richieste certificazioni di autenticità.</w:t>
            </w:r>
            <w:r w:rsidRPr="006655AC">
              <w:rPr>
                <w:rFonts w:ascii="Arial" w:hAnsi="Arial" w:cs="Arial"/>
                <w:sz w:val="15"/>
                <w:szCs w:val="15"/>
              </w:rPr>
              <w:br/>
            </w:r>
          </w:p>
          <w:p w14:paraId="46A7C834" w14:textId="77777777" w:rsidR="00A23B3E" w:rsidRPr="006655AC" w:rsidRDefault="00A23B3E">
            <w:r w:rsidRPr="006655A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B84F34" w14:textId="77777777" w:rsidR="00A23B3E" w:rsidRDefault="00A23B3E">
            <w:pPr>
              <w:rPr>
                <w:rFonts w:ascii="Arial" w:hAnsi="Arial" w:cs="Arial"/>
                <w:sz w:val="15"/>
                <w:szCs w:val="15"/>
              </w:rPr>
            </w:pPr>
          </w:p>
          <w:p w14:paraId="12C34F57" w14:textId="77777777" w:rsidR="00A23B3E" w:rsidRDefault="00A23B3E">
            <w:pPr>
              <w:rPr>
                <w:rFonts w:ascii="Arial" w:hAnsi="Arial" w:cs="Arial"/>
                <w:sz w:val="15"/>
                <w:szCs w:val="15"/>
              </w:rPr>
            </w:pPr>
          </w:p>
          <w:p w14:paraId="69C78116"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5B029F2" w14:textId="77777777" w:rsidR="00A23B3E" w:rsidRDefault="00A23B3E">
            <w:pPr>
              <w:rPr>
                <w:rFonts w:ascii="Arial" w:hAnsi="Arial" w:cs="Arial"/>
                <w:sz w:val="15"/>
                <w:szCs w:val="15"/>
              </w:rPr>
            </w:pPr>
          </w:p>
          <w:p w14:paraId="7245F38A" w14:textId="77777777" w:rsidR="00A23B3E" w:rsidRDefault="00A23B3E">
            <w:pPr>
              <w:rPr>
                <w:rFonts w:ascii="Arial" w:hAnsi="Arial" w:cs="Arial"/>
                <w:sz w:val="15"/>
                <w:szCs w:val="15"/>
              </w:rPr>
            </w:pPr>
          </w:p>
          <w:p w14:paraId="009CF20B"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FFE3BA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7445814" w14:textId="77777777" w:rsidR="00A23B3E" w:rsidRDefault="00A23B3E">
            <w:r>
              <w:rPr>
                <w:rFonts w:ascii="Arial" w:hAnsi="Arial" w:cs="Arial"/>
                <w:sz w:val="15"/>
                <w:szCs w:val="15"/>
              </w:rPr>
              <w:t>[……….…][……….…][…………]</w:t>
            </w:r>
          </w:p>
        </w:tc>
      </w:tr>
      <w:tr w:rsidR="00A23B3E" w14:paraId="3C4988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EBC24" w14:textId="77777777" w:rsidR="00A23B3E" w:rsidRPr="006655AC" w:rsidRDefault="00A23B3E">
            <w:pPr>
              <w:spacing w:before="0" w:after="0"/>
              <w:ind w:left="426" w:hanging="426"/>
              <w:rPr>
                <w:rFonts w:ascii="Arial" w:hAnsi="Arial" w:cs="Arial"/>
                <w:sz w:val="15"/>
                <w:szCs w:val="15"/>
              </w:rPr>
            </w:pPr>
            <w:r w:rsidRPr="006655AC">
              <w:rPr>
                <w:rFonts w:ascii="Arial" w:hAnsi="Arial" w:cs="Arial"/>
                <w:sz w:val="15"/>
                <w:szCs w:val="15"/>
              </w:rPr>
              <w:t xml:space="preserve">12)     Per gli </w:t>
            </w:r>
            <w:r w:rsidRPr="006655AC">
              <w:rPr>
                <w:rFonts w:ascii="Arial" w:hAnsi="Arial" w:cs="Arial"/>
                <w:b/>
                <w:i/>
                <w:sz w:val="15"/>
                <w:szCs w:val="15"/>
              </w:rPr>
              <w:t>appalti pubblici di forniture</w:t>
            </w:r>
            <w:r w:rsidRPr="006655AC">
              <w:rPr>
                <w:rFonts w:ascii="Arial" w:hAnsi="Arial" w:cs="Arial"/>
                <w:sz w:val="15"/>
                <w:szCs w:val="15"/>
              </w:rPr>
              <w:t>:</w:t>
            </w:r>
            <w:r w:rsidRPr="006655AC">
              <w:rPr>
                <w:rFonts w:ascii="Arial" w:hAnsi="Arial" w:cs="Arial"/>
                <w:sz w:val="15"/>
                <w:szCs w:val="15"/>
              </w:rPr>
              <w:br/>
            </w:r>
          </w:p>
          <w:p w14:paraId="7D946320" w14:textId="77777777" w:rsidR="00A23B3E" w:rsidRPr="006655AC" w:rsidRDefault="00A23B3E">
            <w:pPr>
              <w:spacing w:before="0" w:after="0"/>
              <w:ind w:left="426"/>
              <w:rPr>
                <w:rFonts w:ascii="Arial" w:hAnsi="Arial" w:cs="Arial"/>
                <w:b/>
                <w:sz w:val="15"/>
                <w:szCs w:val="15"/>
              </w:rPr>
            </w:pPr>
            <w:r w:rsidRPr="006655AC">
              <w:rPr>
                <w:rFonts w:ascii="Arial" w:hAnsi="Arial" w:cs="Arial"/>
                <w:sz w:val="15"/>
                <w:szCs w:val="15"/>
              </w:rPr>
              <w:t xml:space="preserve">L'operatore economico può fornire i richiesti </w:t>
            </w:r>
            <w:r w:rsidRPr="006655AC">
              <w:rPr>
                <w:rFonts w:ascii="Arial" w:hAnsi="Arial" w:cs="Arial"/>
                <w:b/>
                <w:sz w:val="15"/>
                <w:szCs w:val="15"/>
              </w:rPr>
              <w:t>certificati</w:t>
            </w:r>
            <w:r w:rsidRPr="006655AC">
              <w:rPr>
                <w:rFonts w:ascii="Arial" w:hAnsi="Arial" w:cs="Arial"/>
                <w:sz w:val="15"/>
                <w:szCs w:val="15"/>
              </w:rPr>
              <w:t xml:space="preserve"> rilasciati da </w:t>
            </w:r>
            <w:r w:rsidRPr="006655AC">
              <w:rPr>
                <w:rFonts w:ascii="Arial" w:hAnsi="Arial" w:cs="Arial"/>
                <w:b/>
                <w:sz w:val="15"/>
                <w:szCs w:val="15"/>
              </w:rPr>
              <w:t>istituti o servizi ufficiali incaricati del controllo della qualità,</w:t>
            </w:r>
            <w:r w:rsidRPr="006655AC">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6655AC">
              <w:rPr>
                <w:rFonts w:ascii="Arial" w:hAnsi="Arial" w:cs="Arial"/>
                <w:sz w:val="15"/>
                <w:szCs w:val="15"/>
              </w:rPr>
              <w:br/>
            </w:r>
          </w:p>
          <w:p w14:paraId="40ABCFB7" w14:textId="77777777" w:rsidR="00A23B3E" w:rsidRPr="006655AC" w:rsidRDefault="00A23B3E">
            <w:pPr>
              <w:spacing w:before="0" w:after="0"/>
              <w:ind w:left="426"/>
              <w:rPr>
                <w:rFonts w:ascii="Arial" w:hAnsi="Arial" w:cs="Arial"/>
                <w:sz w:val="15"/>
                <w:szCs w:val="15"/>
              </w:rPr>
            </w:pPr>
            <w:r w:rsidRPr="006655AC">
              <w:rPr>
                <w:rFonts w:ascii="Arial" w:hAnsi="Arial" w:cs="Arial"/>
                <w:b/>
                <w:sz w:val="15"/>
                <w:szCs w:val="15"/>
              </w:rPr>
              <w:t>In caso negativo</w:t>
            </w:r>
            <w:r w:rsidRPr="006655AC">
              <w:rPr>
                <w:rFonts w:ascii="Arial" w:hAnsi="Arial" w:cs="Arial"/>
                <w:sz w:val="15"/>
                <w:szCs w:val="15"/>
              </w:rPr>
              <w:t>, spiegare perché e precisare di quali altri mezzi di prova si dispone:</w:t>
            </w:r>
            <w:r w:rsidRPr="006655AC">
              <w:rPr>
                <w:rFonts w:ascii="Arial" w:hAnsi="Arial" w:cs="Arial"/>
                <w:sz w:val="15"/>
                <w:szCs w:val="15"/>
              </w:rPr>
              <w:br/>
            </w:r>
          </w:p>
          <w:p w14:paraId="1A4C7A85" w14:textId="77777777" w:rsidR="00A23B3E" w:rsidRPr="006655AC" w:rsidRDefault="00A23B3E">
            <w:pPr>
              <w:spacing w:before="0" w:after="0"/>
            </w:pPr>
            <w:r w:rsidRPr="006655A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50E65"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405F681" w14:textId="77777777" w:rsidR="00A23B3E" w:rsidRDefault="00A23B3E">
            <w:pPr>
              <w:spacing w:before="0" w:after="0"/>
              <w:rPr>
                <w:rFonts w:ascii="Arial" w:hAnsi="Arial" w:cs="Arial"/>
                <w:sz w:val="15"/>
                <w:szCs w:val="15"/>
              </w:rPr>
            </w:pPr>
          </w:p>
          <w:p w14:paraId="23CEAD73" w14:textId="77777777" w:rsidR="00A23B3E" w:rsidRDefault="00A23B3E">
            <w:pPr>
              <w:spacing w:before="0" w:after="0"/>
              <w:rPr>
                <w:rFonts w:ascii="Arial" w:hAnsi="Arial" w:cs="Arial"/>
                <w:sz w:val="15"/>
                <w:szCs w:val="15"/>
              </w:rPr>
            </w:pPr>
          </w:p>
          <w:p w14:paraId="4AE0E5A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0D60497" w14:textId="77777777" w:rsidR="00A23B3E" w:rsidRDefault="00A23B3E">
            <w:pPr>
              <w:spacing w:before="0" w:after="0"/>
              <w:rPr>
                <w:rFonts w:ascii="Arial" w:hAnsi="Arial" w:cs="Arial"/>
                <w:sz w:val="15"/>
                <w:szCs w:val="15"/>
              </w:rPr>
            </w:pPr>
          </w:p>
          <w:p w14:paraId="1D7AEA0D"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F71BC5B" w14:textId="77777777" w:rsidR="00A23B3E" w:rsidRDefault="00A23B3E">
            <w:pPr>
              <w:spacing w:before="0" w:after="0"/>
              <w:rPr>
                <w:rFonts w:ascii="Arial" w:hAnsi="Arial" w:cs="Arial"/>
                <w:sz w:val="15"/>
                <w:szCs w:val="15"/>
              </w:rPr>
            </w:pPr>
            <w:r>
              <w:rPr>
                <w:rFonts w:ascii="Arial" w:hAnsi="Arial" w:cs="Arial"/>
                <w:sz w:val="15"/>
                <w:szCs w:val="15"/>
              </w:rPr>
              <w:t>[………..…][………….…][………….…]</w:t>
            </w:r>
          </w:p>
          <w:p w14:paraId="1953BB6A" w14:textId="77777777" w:rsidR="002E43BE" w:rsidRDefault="002E43BE">
            <w:pPr>
              <w:spacing w:before="0" w:after="0"/>
            </w:pPr>
          </w:p>
        </w:tc>
      </w:tr>
      <w:tr w:rsidR="00A23B3E" w:rsidRPr="003A443E" w14:paraId="55236B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6A323" w14:textId="77777777" w:rsidR="00A23B3E" w:rsidRPr="006655AC" w:rsidRDefault="00A23B3E" w:rsidP="00350D7E">
            <w:pPr>
              <w:pStyle w:val="ListParagraph"/>
              <w:ind w:left="20"/>
              <w:jc w:val="both"/>
              <w:rPr>
                <w:rFonts w:ascii="Arial" w:hAnsi="Arial" w:cs="Arial"/>
                <w:color w:val="000000"/>
                <w:sz w:val="15"/>
                <w:szCs w:val="15"/>
              </w:rPr>
            </w:pPr>
            <w:r w:rsidRPr="006655AC">
              <w:rPr>
                <w:rFonts w:ascii="Arial" w:hAnsi="Arial" w:cs="Arial"/>
                <w:color w:val="000000"/>
                <w:sz w:val="15"/>
                <w:szCs w:val="15"/>
              </w:rPr>
              <w:t>1</w:t>
            </w:r>
            <w:r w:rsidR="00D64744" w:rsidRPr="006655AC">
              <w:rPr>
                <w:rFonts w:ascii="Arial" w:hAnsi="Arial" w:cs="Arial"/>
                <w:color w:val="000000"/>
                <w:sz w:val="15"/>
                <w:szCs w:val="15"/>
              </w:rPr>
              <w:t xml:space="preserve">3) </w:t>
            </w:r>
            <w:r w:rsidRPr="006655AC">
              <w:rPr>
                <w:rFonts w:ascii="Arial" w:hAnsi="Arial" w:cs="Arial"/>
                <w:color w:val="000000"/>
                <w:sz w:val="15"/>
                <w:szCs w:val="15"/>
              </w:rPr>
              <w:t xml:space="preserve"> Per quanto riguarda gli </w:t>
            </w:r>
            <w:r w:rsidRPr="006655AC">
              <w:rPr>
                <w:rFonts w:ascii="Arial" w:hAnsi="Arial" w:cs="Arial"/>
                <w:b/>
                <w:color w:val="000000"/>
                <w:sz w:val="15"/>
                <w:szCs w:val="15"/>
              </w:rPr>
              <w:t xml:space="preserve">eventuali altri requisiti tecnici e </w:t>
            </w:r>
            <w:r w:rsidRPr="006655AC">
              <w:rPr>
                <w:rFonts w:ascii="Arial" w:hAnsi="Arial" w:cs="Arial"/>
                <w:b/>
                <w:color w:val="000000"/>
                <w:sz w:val="15"/>
                <w:szCs w:val="15"/>
              </w:rPr>
              <w:lastRenderedPageBreak/>
              <w:t>professionali</w:t>
            </w:r>
            <w:r w:rsidRPr="006655AC">
              <w:rPr>
                <w:rFonts w:ascii="Arial" w:hAnsi="Arial" w:cs="Arial"/>
                <w:color w:val="000000"/>
                <w:sz w:val="15"/>
                <w:szCs w:val="15"/>
              </w:rPr>
              <w:t xml:space="preserve"> specificati nell'avviso o bando pertinente o nei documenti di gara, l'operatore economico dichiara che:</w:t>
            </w:r>
            <w:r w:rsidRPr="006655AC">
              <w:rPr>
                <w:rFonts w:ascii="Arial" w:hAnsi="Arial" w:cs="Arial"/>
                <w:color w:val="000000"/>
                <w:sz w:val="15"/>
                <w:szCs w:val="15"/>
              </w:rPr>
              <w:br/>
            </w:r>
          </w:p>
          <w:p w14:paraId="55AD7398" w14:textId="77777777" w:rsidR="00A23B3E" w:rsidRPr="006655AC" w:rsidRDefault="00A23B3E">
            <w:pPr>
              <w:rPr>
                <w:color w:val="000000"/>
              </w:rPr>
            </w:pPr>
            <w:r w:rsidRPr="006655AC">
              <w:rPr>
                <w:rFonts w:ascii="Arial" w:hAnsi="Arial" w:cs="Arial"/>
                <w:color w:val="000000"/>
                <w:sz w:val="15"/>
                <w:szCs w:val="15"/>
              </w:rPr>
              <w:t xml:space="preserve">Se la documentazione pertinente </w:t>
            </w:r>
            <w:r w:rsidRPr="006655AC">
              <w:rPr>
                <w:rFonts w:ascii="Arial" w:hAnsi="Arial" w:cs="Arial"/>
                <w:b/>
                <w:color w:val="000000"/>
                <w:sz w:val="15"/>
                <w:szCs w:val="15"/>
              </w:rPr>
              <w:t>eventualmente</w:t>
            </w:r>
            <w:r w:rsidRPr="006655AC">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386E0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lastRenderedPageBreak/>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61E2CEC6" w14:textId="77777777" w:rsidR="00A23B3E" w:rsidRPr="003A443E" w:rsidRDefault="00A23B3E">
            <w:pPr>
              <w:rPr>
                <w:color w:val="000000"/>
              </w:rPr>
            </w:pPr>
            <w:r w:rsidRPr="003A443E">
              <w:rPr>
                <w:rFonts w:ascii="Arial" w:hAnsi="Arial" w:cs="Arial"/>
                <w:color w:val="000000"/>
                <w:sz w:val="15"/>
                <w:szCs w:val="15"/>
              </w:rPr>
              <w:t>[…………..][……….…][………..…]</w:t>
            </w:r>
          </w:p>
        </w:tc>
      </w:tr>
    </w:tbl>
    <w:p w14:paraId="4ACECBDB" w14:textId="77777777" w:rsidR="00A23B3E" w:rsidRPr="003A443E" w:rsidRDefault="00A23B3E">
      <w:pPr>
        <w:jc w:val="both"/>
        <w:rPr>
          <w:rFonts w:ascii="Arial" w:hAnsi="Arial" w:cs="Arial"/>
          <w:color w:val="000000"/>
          <w:sz w:val="15"/>
          <w:szCs w:val="15"/>
        </w:rPr>
      </w:pPr>
    </w:p>
    <w:p w14:paraId="7A6F6D3E"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FBED7D0"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B92E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A1CCD"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DFE74C" w14:textId="77777777" w:rsidR="00A23B3E" w:rsidRDefault="00A23B3E">
            <w:r>
              <w:rPr>
                <w:rFonts w:ascii="Arial" w:hAnsi="Arial" w:cs="Arial"/>
                <w:b/>
                <w:w w:val="0"/>
                <w:sz w:val="15"/>
                <w:szCs w:val="15"/>
              </w:rPr>
              <w:t>Risposta:</w:t>
            </w:r>
          </w:p>
        </w:tc>
      </w:tr>
      <w:tr w:rsidR="00A23B3E" w14:paraId="454135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C0B9E"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57C6A602"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ADB6D1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43D48"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0ADFC2CF" w14:textId="77777777" w:rsidR="00A23B3E" w:rsidRDefault="00A23B3E">
            <w:r>
              <w:rPr>
                <w:rFonts w:ascii="Arial" w:hAnsi="Arial" w:cs="Arial"/>
                <w:sz w:val="15"/>
                <w:szCs w:val="15"/>
              </w:rPr>
              <w:t>[……..…][…………][…………]</w:t>
            </w:r>
          </w:p>
        </w:tc>
      </w:tr>
      <w:tr w:rsidR="00A23B3E" w14:paraId="44BAD1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BD82F5"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E55D902"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0E72D9B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1675CD"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3B22824" w14:textId="77777777" w:rsidR="00A23B3E" w:rsidRDefault="00A23B3E">
            <w:r>
              <w:rPr>
                <w:rFonts w:ascii="Arial" w:hAnsi="Arial" w:cs="Arial"/>
                <w:sz w:val="15"/>
                <w:szCs w:val="15"/>
              </w:rPr>
              <w:t xml:space="preserve"> […………][……..…][……..…]</w:t>
            </w:r>
          </w:p>
        </w:tc>
      </w:tr>
    </w:tbl>
    <w:p w14:paraId="4E0EC44A" w14:textId="77777777" w:rsidR="00A23B3E" w:rsidRDefault="00A23B3E">
      <w:pPr>
        <w:rPr>
          <w:rFonts w:ascii="Arial" w:hAnsi="Arial" w:cs="Arial"/>
          <w:sz w:val="15"/>
          <w:szCs w:val="15"/>
        </w:rPr>
      </w:pPr>
    </w:p>
    <w:p w14:paraId="278D3489"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F25239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ED33E0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09009600"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16EFB8F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73BA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D08D568" w14:textId="77777777" w:rsidR="00A23B3E" w:rsidRDefault="00A23B3E">
            <w:r>
              <w:rPr>
                <w:rFonts w:ascii="Arial" w:hAnsi="Arial" w:cs="Arial"/>
                <w:b/>
                <w:w w:val="0"/>
                <w:sz w:val="15"/>
                <w:szCs w:val="15"/>
              </w:rPr>
              <w:t>Risposta:</w:t>
            </w:r>
          </w:p>
        </w:tc>
      </w:tr>
      <w:tr w:rsidR="00A23B3E" w14:paraId="4A6D318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6DE4E"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07DB0745"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8B286A1"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3E3C0E7"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36C45D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BC046E8"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5A11328C" w14:textId="77777777" w:rsidR="00A23B3E" w:rsidRDefault="00A23B3E">
      <w:pPr>
        <w:pStyle w:val="ChapterTitle"/>
        <w:jc w:val="both"/>
        <w:rPr>
          <w:rFonts w:ascii="Arial" w:hAnsi="Arial" w:cs="Arial"/>
          <w:sz w:val="15"/>
          <w:szCs w:val="15"/>
        </w:rPr>
      </w:pPr>
    </w:p>
    <w:p w14:paraId="60CD1B65" w14:textId="77777777" w:rsidR="00A23B3E" w:rsidRDefault="00A23B3E" w:rsidP="00BF74E1">
      <w:pPr>
        <w:pStyle w:val="ChapterTitle"/>
        <w:rPr>
          <w:rFonts w:ascii="Arial" w:hAnsi="Arial" w:cs="Arial"/>
          <w:i/>
          <w:sz w:val="15"/>
          <w:szCs w:val="15"/>
        </w:rPr>
      </w:pPr>
      <w:r>
        <w:rPr>
          <w:sz w:val="19"/>
          <w:szCs w:val="19"/>
        </w:rPr>
        <w:t>Parte VI: Dichiarazioni finali</w:t>
      </w:r>
    </w:p>
    <w:p w14:paraId="37A0D92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0B81A8B"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21DF0AC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4AC7A2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7D74DE2" w14:textId="77777777" w:rsidR="00A23B3E" w:rsidRDefault="00A23B3E" w:rsidP="003E60D1">
      <w:pPr>
        <w:jc w:val="both"/>
        <w:rPr>
          <w:rFonts w:ascii="Arial" w:hAnsi="Arial" w:cs="Arial"/>
          <w:i/>
          <w:sz w:val="15"/>
          <w:szCs w:val="15"/>
        </w:rPr>
      </w:pPr>
      <w:r w:rsidRPr="000953DC">
        <w:rPr>
          <w:rFonts w:ascii="Arial" w:hAnsi="Arial" w:cs="Arial"/>
          <w:i/>
          <w:sz w:val="15"/>
          <w:szCs w:val="15"/>
        </w:rPr>
        <w:t xml:space="preserve">Il sottoscritto/I sottoscritti autorizza/autorizzano formalmente </w:t>
      </w:r>
      <w:r w:rsidR="00E83D52">
        <w:rPr>
          <w:rFonts w:ascii="Arial" w:hAnsi="Arial" w:cs="Arial"/>
          <w:i/>
          <w:sz w:val="15"/>
          <w:szCs w:val="15"/>
        </w:rPr>
        <w:t>Como Servizi Urbani s.r.l.</w:t>
      </w:r>
      <w:r w:rsidRPr="000953DC">
        <w:rPr>
          <w:rFonts w:ascii="Arial" w:hAnsi="Arial" w:cs="Arial"/>
          <w:i/>
          <w:sz w:val="15"/>
          <w:szCs w:val="15"/>
        </w:rPr>
        <w:t xml:space="preserve"> ad accedere ai documenti complementari alle informazioni, di cui </w:t>
      </w:r>
      <w:r w:rsidR="0070671E">
        <w:rPr>
          <w:rFonts w:ascii="Arial" w:hAnsi="Arial" w:cs="Arial"/>
          <w:i/>
          <w:sz w:val="15"/>
          <w:szCs w:val="15"/>
        </w:rPr>
        <w:t>al</w:t>
      </w:r>
      <w:r w:rsidRPr="000953DC">
        <w:rPr>
          <w:rFonts w:ascii="Arial" w:hAnsi="Arial" w:cs="Arial"/>
          <w:i/>
          <w:sz w:val="15"/>
          <w:szCs w:val="15"/>
        </w:rPr>
        <w:t xml:space="preserve"> presente documento di gara unico europeo, ai fini della</w:t>
      </w:r>
      <w:r w:rsidRPr="000953DC">
        <w:rPr>
          <w:rFonts w:ascii="Arial" w:hAnsi="Arial" w:cs="Arial"/>
          <w:sz w:val="15"/>
          <w:szCs w:val="15"/>
        </w:rPr>
        <w:t xml:space="preserve"> </w:t>
      </w:r>
      <w:r w:rsidR="0070671E">
        <w:rPr>
          <w:rFonts w:ascii="Arial" w:hAnsi="Arial" w:cs="Arial"/>
          <w:sz w:val="15"/>
          <w:szCs w:val="15"/>
        </w:rPr>
        <w:t xml:space="preserve">procedura di appalto in oggetto. </w:t>
      </w:r>
    </w:p>
    <w:p w14:paraId="49D3D2E2" w14:textId="77777777" w:rsidR="00A23B3E" w:rsidRDefault="00A23B3E">
      <w:pPr>
        <w:rPr>
          <w:rFonts w:ascii="Arial" w:hAnsi="Arial" w:cs="Arial"/>
          <w:i/>
          <w:sz w:val="15"/>
          <w:szCs w:val="15"/>
        </w:rPr>
      </w:pPr>
      <w:r>
        <w:rPr>
          <w:rFonts w:ascii="Arial" w:hAnsi="Arial" w:cs="Arial"/>
          <w:i/>
          <w:sz w:val="15"/>
          <w:szCs w:val="15"/>
        </w:rPr>
        <w:t xml:space="preserve"> </w:t>
      </w:r>
    </w:p>
    <w:p w14:paraId="5E4E04A3" w14:textId="77777777" w:rsidR="00A23B3E" w:rsidRPr="00BF74E1" w:rsidRDefault="00A23B3E">
      <w:pPr>
        <w:rPr>
          <w:rFonts w:ascii="Arial" w:hAnsi="Arial" w:cs="Arial"/>
          <w:i/>
          <w:sz w:val="14"/>
          <w:szCs w:val="14"/>
        </w:rPr>
      </w:pPr>
    </w:p>
    <w:p w14:paraId="7214C790" w14:textId="77777777" w:rsidR="00A23B3E" w:rsidRPr="00BF74E1" w:rsidRDefault="00A23B3E">
      <w:pPr>
        <w:rPr>
          <w:rFonts w:ascii="Arial" w:hAnsi="Arial" w:cs="Arial"/>
          <w:sz w:val="14"/>
          <w:szCs w:val="14"/>
        </w:rPr>
      </w:pPr>
      <w:r w:rsidRPr="00AC058D">
        <w:rPr>
          <w:rFonts w:ascii="Arial" w:hAnsi="Arial" w:cs="Arial"/>
          <w:sz w:val="14"/>
          <w:szCs w:val="14"/>
          <w:highlight w:val="green"/>
        </w:rPr>
        <w:t>Data, luogo e, se richiesto o necessario, firma/firme: […………</w:t>
      </w:r>
      <w:proofErr w:type="gramStart"/>
      <w:r w:rsidRPr="00AC058D">
        <w:rPr>
          <w:rFonts w:ascii="Arial" w:hAnsi="Arial" w:cs="Arial"/>
          <w:sz w:val="14"/>
          <w:szCs w:val="14"/>
          <w:highlight w:val="green"/>
        </w:rPr>
        <w:t>…….</w:t>
      </w:r>
      <w:proofErr w:type="gramEnd"/>
      <w:r w:rsidRPr="00AC058D">
        <w:rPr>
          <w:rFonts w:ascii="Arial" w:hAnsi="Arial" w:cs="Arial"/>
          <w:sz w:val="14"/>
          <w:szCs w:val="14"/>
          <w:highlight w:val="green"/>
        </w:rPr>
        <w:t>……]</w:t>
      </w:r>
    </w:p>
    <w:p w14:paraId="2238E42A" w14:textId="77777777" w:rsidR="00A23B3E" w:rsidRDefault="00A23B3E">
      <w:pPr>
        <w:pStyle w:val="Titrearticle"/>
        <w:jc w:val="both"/>
        <w:rPr>
          <w:rFonts w:ascii="Arial" w:hAnsi="Arial" w:cs="Arial"/>
          <w:sz w:val="15"/>
          <w:szCs w:val="15"/>
        </w:rPr>
      </w:pPr>
    </w:p>
    <w:p w14:paraId="7B95D4AE"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CE89F" w14:textId="77777777" w:rsidR="0062487C" w:rsidRDefault="0062487C">
      <w:pPr>
        <w:spacing w:before="0" w:after="0"/>
      </w:pPr>
      <w:r>
        <w:separator/>
      </w:r>
    </w:p>
  </w:endnote>
  <w:endnote w:type="continuationSeparator" w:id="0">
    <w:p w14:paraId="52DA0AD4" w14:textId="77777777" w:rsidR="0062487C" w:rsidRDefault="006248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7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9ED6"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42F6381B"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D049B" w14:textId="77777777" w:rsidR="0062487C" w:rsidRDefault="0062487C">
      <w:pPr>
        <w:spacing w:before="0" w:after="0"/>
      </w:pPr>
      <w:r>
        <w:separator/>
      </w:r>
    </w:p>
  </w:footnote>
  <w:footnote w:type="continuationSeparator" w:id="0">
    <w:p w14:paraId="23715E8C" w14:textId="77777777" w:rsidR="0062487C" w:rsidRDefault="0062487C">
      <w:pPr>
        <w:spacing w:before="0" w:after="0"/>
      </w:pPr>
      <w:r>
        <w:continuationSeparator/>
      </w:r>
    </w:p>
  </w:footnote>
  <w:footnote w:id="1">
    <w:p w14:paraId="6D2DB6A4"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DC4B2C2" w14:textId="77777777"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E0A75A5"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2502B7D"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58A1072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49BDAC8"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A24E7F2"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4E31F15" w14:textId="77777777" w:rsidR="006F3D34" w:rsidRPr="009F2D88" w:rsidRDefault="006F3D34" w:rsidP="005309A4">
      <w:pPr>
        <w:pStyle w:val="footnotetext"/>
        <w:ind w:left="284" w:firstLine="0"/>
        <w:jc w:val="both"/>
        <w:rPr>
          <w:rStyle w:val="DeltaViewInsertion"/>
          <w:rFonts w:ascii="Arial" w:hAnsi="Arial" w:cs="Arial"/>
          <w:i w:val="0"/>
          <w:sz w:val="12"/>
          <w:szCs w:val="12"/>
          <w:highlight w:val="green"/>
        </w:rPr>
      </w:pPr>
      <w:r w:rsidRPr="009F2D88">
        <w:rPr>
          <w:rStyle w:val="DeltaViewInsertion"/>
          <w:rFonts w:ascii="Arial" w:hAnsi="Arial" w:cs="Arial"/>
          <w:i w:val="0"/>
          <w:sz w:val="12"/>
          <w:szCs w:val="12"/>
          <w:highlight w:val="green"/>
        </w:rPr>
        <w:t xml:space="preserve">Microimprese: </w:t>
      </w:r>
      <w:r w:rsidRPr="009F2D88">
        <w:rPr>
          <w:rStyle w:val="DeltaViewInsertion"/>
          <w:rFonts w:ascii="Arial" w:hAnsi="Arial" w:cs="Arial"/>
          <w:b w:val="0"/>
          <w:i w:val="0"/>
          <w:sz w:val="12"/>
          <w:szCs w:val="12"/>
          <w:highlight w:val="green"/>
        </w:rPr>
        <w:t>imprese che</w:t>
      </w:r>
      <w:r w:rsidRPr="009F2D88">
        <w:rPr>
          <w:rStyle w:val="DeltaViewInsertion"/>
          <w:rFonts w:ascii="Arial" w:hAnsi="Arial" w:cs="Arial"/>
          <w:i w:val="0"/>
          <w:sz w:val="12"/>
          <w:szCs w:val="12"/>
          <w:highlight w:val="green"/>
        </w:rPr>
        <w:t xml:space="preserve"> occupano meno di 10 persone </w:t>
      </w:r>
      <w:r w:rsidRPr="009F2D88">
        <w:rPr>
          <w:rStyle w:val="DeltaViewInsertion"/>
          <w:rFonts w:ascii="Arial" w:hAnsi="Arial" w:cs="Arial"/>
          <w:b w:val="0"/>
          <w:i w:val="0"/>
          <w:sz w:val="12"/>
          <w:szCs w:val="12"/>
          <w:highlight w:val="green"/>
        </w:rPr>
        <w:t>e realizzano un fatturato annuo oppure un totale di bilancio annuo</w:t>
      </w:r>
      <w:r w:rsidRPr="009F2D88">
        <w:rPr>
          <w:rStyle w:val="DeltaViewInsertion"/>
          <w:rFonts w:ascii="Arial" w:hAnsi="Arial" w:cs="Arial"/>
          <w:i w:val="0"/>
          <w:sz w:val="12"/>
          <w:szCs w:val="12"/>
          <w:highlight w:val="green"/>
        </w:rPr>
        <w:t xml:space="preserve"> non superiori a 2 milioni di EUR.</w:t>
      </w:r>
    </w:p>
    <w:p w14:paraId="282C3F3F" w14:textId="77777777" w:rsidR="006F3D34" w:rsidRPr="009F2D88" w:rsidRDefault="006F3D34" w:rsidP="005309A4">
      <w:pPr>
        <w:pStyle w:val="footnotetext"/>
        <w:ind w:left="284" w:firstLine="0"/>
        <w:jc w:val="both"/>
        <w:rPr>
          <w:rStyle w:val="DeltaViewInsertion"/>
          <w:rFonts w:ascii="Arial" w:hAnsi="Arial" w:cs="Arial"/>
          <w:i w:val="0"/>
          <w:sz w:val="12"/>
          <w:szCs w:val="12"/>
          <w:highlight w:val="green"/>
        </w:rPr>
      </w:pPr>
      <w:r w:rsidRPr="009F2D88">
        <w:rPr>
          <w:rStyle w:val="DeltaViewInsertion"/>
          <w:rFonts w:ascii="Arial" w:hAnsi="Arial" w:cs="Arial"/>
          <w:i w:val="0"/>
          <w:sz w:val="12"/>
          <w:szCs w:val="12"/>
          <w:highlight w:val="green"/>
        </w:rPr>
        <w:t xml:space="preserve">Piccole imprese: </w:t>
      </w:r>
      <w:r w:rsidRPr="009F2D88">
        <w:rPr>
          <w:rStyle w:val="DeltaViewInsertion"/>
          <w:rFonts w:ascii="Arial" w:hAnsi="Arial" w:cs="Arial"/>
          <w:b w:val="0"/>
          <w:i w:val="0"/>
          <w:sz w:val="12"/>
          <w:szCs w:val="12"/>
          <w:highlight w:val="green"/>
        </w:rPr>
        <w:t>imprese che</w:t>
      </w:r>
      <w:r w:rsidRPr="009F2D88">
        <w:rPr>
          <w:rStyle w:val="DeltaViewInsertion"/>
          <w:rFonts w:ascii="Arial" w:hAnsi="Arial" w:cs="Arial"/>
          <w:i w:val="0"/>
          <w:sz w:val="12"/>
          <w:szCs w:val="12"/>
          <w:highlight w:val="green"/>
        </w:rPr>
        <w:t xml:space="preserve"> occupano meno di 50 persone </w:t>
      </w:r>
      <w:r w:rsidRPr="009F2D88">
        <w:rPr>
          <w:rStyle w:val="DeltaViewInsertion"/>
          <w:rFonts w:ascii="Arial" w:hAnsi="Arial" w:cs="Arial"/>
          <w:b w:val="0"/>
          <w:i w:val="0"/>
          <w:sz w:val="12"/>
          <w:szCs w:val="12"/>
          <w:highlight w:val="green"/>
        </w:rPr>
        <w:t>e realizzano un fatturato annuo o un totale di bilancio annuo</w:t>
      </w:r>
      <w:r w:rsidRPr="009F2D88">
        <w:rPr>
          <w:rStyle w:val="DeltaViewInsertion"/>
          <w:rFonts w:ascii="Arial" w:hAnsi="Arial" w:cs="Arial"/>
          <w:i w:val="0"/>
          <w:sz w:val="12"/>
          <w:szCs w:val="12"/>
          <w:highlight w:val="green"/>
        </w:rPr>
        <w:t xml:space="preserve"> non superiori a 10 milioni di EUR.</w:t>
      </w:r>
    </w:p>
    <w:p w14:paraId="44832CD4" w14:textId="77777777" w:rsidR="006F3D34" w:rsidRPr="001F35A9" w:rsidRDefault="006F3D34" w:rsidP="005309A4">
      <w:pPr>
        <w:pStyle w:val="footnotetext"/>
        <w:ind w:left="284" w:firstLine="0"/>
        <w:jc w:val="both"/>
        <w:rPr>
          <w:sz w:val="12"/>
          <w:szCs w:val="12"/>
        </w:rPr>
      </w:pPr>
      <w:r w:rsidRPr="009F2D88">
        <w:rPr>
          <w:rStyle w:val="DeltaViewInsertion"/>
          <w:rFonts w:ascii="Arial" w:hAnsi="Arial" w:cs="Arial"/>
          <w:i w:val="0"/>
          <w:sz w:val="12"/>
          <w:szCs w:val="12"/>
          <w:highlight w:val="green"/>
        </w:rPr>
        <w:t xml:space="preserve">Medie imprese: </w:t>
      </w:r>
      <w:r w:rsidRPr="009F2D88">
        <w:rPr>
          <w:rStyle w:val="DeltaViewInsertion"/>
          <w:rFonts w:ascii="Arial" w:hAnsi="Arial" w:cs="Arial"/>
          <w:b w:val="0"/>
          <w:i w:val="0"/>
          <w:sz w:val="12"/>
          <w:szCs w:val="12"/>
          <w:highlight w:val="green"/>
        </w:rPr>
        <w:t>imprese che</w:t>
      </w:r>
      <w:r w:rsidRPr="009F2D88">
        <w:rPr>
          <w:rStyle w:val="DeltaViewInsertion"/>
          <w:rFonts w:ascii="Arial" w:hAnsi="Arial" w:cs="Arial"/>
          <w:i w:val="0"/>
          <w:sz w:val="12"/>
          <w:szCs w:val="12"/>
          <w:highlight w:val="green"/>
        </w:rPr>
        <w:t xml:space="preserve"> non appartengono alla categoria delle microimprese né a quella delle piccole imprese</w:t>
      </w:r>
      <w:r w:rsidRPr="009F2D88">
        <w:rPr>
          <w:rFonts w:ascii="Arial" w:hAnsi="Arial" w:cs="Arial"/>
          <w:i/>
          <w:sz w:val="12"/>
          <w:szCs w:val="12"/>
          <w:highlight w:val="green"/>
        </w:rPr>
        <w:t xml:space="preserve">, che </w:t>
      </w:r>
      <w:r w:rsidRPr="009F2D88">
        <w:rPr>
          <w:rFonts w:ascii="Arial" w:hAnsi="Arial" w:cs="Arial"/>
          <w:b/>
          <w:sz w:val="12"/>
          <w:szCs w:val="12"/>
          <w:highlight w:val="green"/>
        </w:rPr>
        <w:t>occupano meno di 250 persone</w:t>
      </w:r>
      <w:r w:rsidRPr="009F2D88">
        <w:rPr>
          <w:rFonts w:ascii="Arial" w:hAnsi="Arial" w:cs="Arial"/>
          <w:sz w:val="12"/>
          <w:szCs w:val="12"/>
          <w:highlight w:val="green"/>
        </w:rPr>
        <w:t xml:space="preserve"> e il cui </w:t>
      </w:r>
      <w:r w:rsidRPr="009F2D88">
        <w:rPr>
          <w:rFonts w:ascii="Arial" w:hAnsi="Arial" w:cs="Arial"/>
          <w:b/>
          <w:sz w:val="12"/>
          <w:szCs w:val="12"/>
          <w:highlight w:val="green"/>
        </w:rPr>
        <w:t>fatturato annuo non supera i 50 milioni di EUR</w:t>
      </w:r>
      <w:r w:rsidRPr="009F2D88">
        <w:rPr>
          <w:rFonts w:ascii="Arial" w:hAnsi="Arial" w:cs="Arial"/>
          <w:sz w:val="12"/>
          <w:szCs w:val="12"/>
          <w:highlight w:val="green"/>
        </w:rPr>
        <w:t xml:space="preserve"> </w:t>
      </w:r>
      <w:r w:rsidRPr="009F2D88">
        <w:rPr>
          <w:rFonts w:ascii="Arial" w:hAnsi="Arial" w:cs="Arial"/>
          <w:b/>
          <w:sz w:val="12"/>
          <w:szCs w:val="12"/>
          <w:highlight w:val="green"/>
        </w:rPr>
        <w:t xml:space="preserve">e/o </w:t>
      </w:r>
      <w:r w:rsidRPr="009F2D88">
        <w:rPr>
          <w:rFonts w:ascii="Arial" w:hAnsi="Arial" w:cs="Arial"/>
          <w:sz w:val="12"/>
          <w:szCs w:val="12"/>
          <w:highlight w:val="green"/>
        </w:rPr>
        <w:t xml:space="preserve">il cui </w:t>
      </w:r>
      <w:r w:rsidRPr="009F2D88">
        <w:rPr>
          <w:rFonts w:ascii="Arial" w:hAnsi="Arial" w:cs="Arial"/>
          <w:b/>
          <w:sz w:val="12"/>
          <w:szCs w:val="12"/>
          <w:highlight w:val="green"/>
        </w:rPr>
        <w:t>totale di bilancio annuo non supera i 43 milioni di EUR</w:t>
      </w:r>
      <w:r w:rsidRPr="009F2D88">
        <w:rPr>
          <w:rFonts w:ascii="Arial" w:hAnsi="Arial" w:cs="Arial"/>
          <w:sz w:val="12"/>
          <w:szCs w:val="12"/>
          <w:highlight w:val="green"/>
        </w:rPr>
        <w:t>.</w:t>
      </w:r>
    </w:p>
  </w:footnote>
  <w:footnote w:id="8">
    <w:p w14:paraId="775B8BC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E0ECF3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930ADDF"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B8B40FF"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849293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9BEEDC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CB4101C"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2DAB37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B2416BA"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288BB62"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28961F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B7FFF86"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87A7366"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CA9E0FB"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C28B74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10B09B1"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F7F6CF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68348B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58A9BA5"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181D97D"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D81745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A59F97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8C4107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4B77A1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DD3C9A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0EBEAD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59C94DE"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307D7E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EF35950"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8B65770"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6452373"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56DE2B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39F94E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C20E0AD"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458168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B33"/>
    <w:rsid w:val="0000127B"/>
    <w:rsid w:val="00023AC1"/>
    <w:rsid w:val="0002674C"/>
    <w:rsid w:val="00033943"/>
    <w:rsid w:val="000576F3"/>
    <w:rsid w:val="00075475"/>
    <w:rsid w:val="00076DCA"/>
    <w:rsid w:val="000953DC"/>
    <w:rsid w:val="000A7B33"/>
    <w:rsid w:val="000A7C76"/>
    <w:rsid w:val="000B5314"/>
    <w:rsid w:val="000D5A7D"/>
    <w:rsid w:val="000E1D89"/>
    <w:rsid w:val="000E5FBC"/>
    <w:rsid w:val="000F531C"/>
    <w:rsid w:val="00121BF6"/>
    <w:rsid w:val="001752F0"/>
    <w:rsid w:val="00183D35"/>
    <w:rsid w:val="001938FA"/>
    <w:rsid w:val="001D3A2B"/>
    <w:rsid w:val="001D56C2"/>
    <w:rsid w:val="001D59CB"/>
    <w:rsid w:val="001F35A9"/>
    <w:rsid w:val="00211747"/>
    <w:rsid w:val="00216503"/>
    <w:rsid w:val="00216B77"/>
    <w:rsid w:val="00270DA2"/>
    <w:rsid w:val="00282BD0"/>
    <w:rsid w:val="00286E6D"/>
    <w:rsid w:val="002910A4"/>
    <w:rsid w:val="00295A88"/>
    <w:rsid w:val="002A21BC"/>
    <w:rsid w:val="002C169E"/>
    <w:rsid w:val="002D50E9"/>
    <w:rsid w:val="002E43BE"/>
    <w:rsid w:val="00316FAD"/>
    <w:rsid w:val="00332ACB"/>
    <w:rsid w:val="00350D7E"/>
    <w:rsid w:val="0036728A"/>
    <w:rsid w:val="00384132"/>
    <w:rsid w:val="003A443E"/>
    <w:rsid w:val="003B3636"/>
    <w:rsid w:val="003E0B40"/>
    <w:rsid w:val="003E60D1"/>
    <w:rsid w:val="003E7810"/>
    <w:rsid w:val="003F49FF"/>
    <w:rsid w:val="00423244"/>
    <w:rsid w:val="004234D1"/>
    <w:rsid w:val="00432D0B"/>
    <w:rsid w:val="004577F2"/>
    <w:rsid w:val="00485EE1"/>
    <w:rsid w:val="00516CEA"/>
    <w:rsid w:val="005309A4"/>
    <w:rsid w:val="005320BF"/>
    <w:rsid w:val="0058406C"/>
    <w:rsid w:val="005B3B08"/>
    <w:rsid w:val="005B5534"/>
    <w:rsid w:val="005C49E6"/>
    <w:rsid w:val="005E2955"/>
    <w:rsid w:val="00616C89"/>
    <w:rsid w:val="0062487C"/>
    <w:rsid w:val="00625142"/>
    <w:rsid w:val="00635C8F"/>
    <w:rsid w:val="0064014A"/>
    <w:rsid w:val="006655AC"/>
    <w:rsid w:val="006655F5"/>
    <w:rsid w:val="006879D2"/>
    <w:rsid w:val="006A5E21"/>
    <w:rsid w:val="006B430C"/>
    <w:rsid w:val="006B4D39"/>
    <w:rsid w:val="006C5F43"/>
    <w:rsid w:val="006F3D34"/>
    <w:rsid w:val="0070671E"/>
    <w:rsid w:val="00722A86"/>
    <w:rsid w:val="007401CF"/>
    <w:rsid w:val="00745EDF"/>
    <w:rsid w:val="007462B3"/>
    <w:rsid w:val="00747594"/>
    <w:rsid w:val="00766402"/>
    <w:rsid w:val="007B50B2"/>
    <w:rsid w:val="008154AA"/>
    <w:rsid w:val="008428D8"/>
    <w:rsid w:val="0089654F"/>
    <w:rsid w:val="008A562E"/>
    <w:rsid w:val="008B0F04"/>
    <w:rsid w:val="008C734C"/>
    <w:rsid w:val="008E3A62"/>
    <w:rsid w:val="008F12E6"/>
    <w:rsid w:val="00900583"/>
    <w:rsid w:val="009104A8"/>
    <w:rsid w:val="00934658"/>
    <w:rsid w:val="00960950"/>
    <w:rsid w:val="009644B4"/>
    <w:rsid w:val="009D0599"/>
    <w:rsid w:val="009E204E"/>
    <w:rsid w:val="009F2D88"/>
    <w:rsid w:val="00A04495"/>
    <w:rsid w:val="00A22D38"/>
    <w:rsid w:val="00A23B3E"/>
    <w:rsid w:val="00A30CBB"/>
    <w:rsid w:val="00A35949"/>
    <w:rsid w:val="00A41D12"/>
    <w:rsid w:val="00A46950"/>
    <w:rsid w:val="00A553E2"/>
    <w:rsid w:val="00A754F2"/>
    <w:rsid w:val="00AA2252"/>
    <w:rsid w:val="00AA5F93"/>
    <w:rsid w:val="00AB459C"/>
    <w:rsid w:val="00AC058D"/>
    <w:rsid w:val="00AE5CFF"/>
    <w:rsid w:val="00B32C28"/>
    <w:rsid w:val="00B64AE6"/>
    <w:rsid w:val="00B80BA0"/>
    <w:rsid w:val="00B91406"/>
    <w:rsid w:val="00BA4F12"/>
    <w:rsid w:val="00BB0426"/>
    <w:rsid w:val="00BB116C"/>
    <w:rsid w:val="00BB639E"/>
    <w:rsid w:val="00BC09F5"/>
    <w:rsid w:val="00BD00A5"/>
    <w:rsid w:val="00BF74E1"/>
    <w:rsid w:val="00C03327"/>
    <w:rsid w:val="00C03658"/>
    <w:rsid w:val="00C427DB"/>
    <w:rsid w:val="00C47D53"/>
    <w:rsid w:val="00C60A33"/>
    <w:rsid w:val="00C64D4B"/>
    <w:rsid w:val="00C872A5"/>
    <w:rsid w:val="00C92169"/>
    <w:rsid w:val="00CA04F3"/>
    <w:rsid w:val="00CC764A"/>
    <w:rsid w:val="00CD2288"/>
    <w:rsid w:val="00CD3E4F"/>
    <w:rsid w:val="00CD49BE"/>
    <w:rsid w:val="00CF449A"/>
    <w:rsid w:val="00D02DF7"/>
    <w:rsid w:val="00D17692"/>
    <w:rsid w:val="00D27DB2"/>
    <w:rsid w:val="00D41B9E"/>
    <w:rsid w:val="00D509A5"/>
    <w:rsid w:val="00D54D5B"/>
    <w:rsid w:val="00D64744"/>
    <w:rsid w:val="00D704EA"/>
    <w:rsid w:val="00D75BC5"/>
    <w:rsid w:val="00D92A41"/>
    <w:rsid w:val="00D93877"/>
    <w:rsid w:val="00DA7329"/>
    <w:rsid w:val="00DB1486"/>
    <w:rsid w:val="00DB1AEC"/>
    <w:rsid w:val="00DC4873"/>
    <w:rsid w:val="00DE2209"/>
    <w:rsid w:val="00DE3907"/>
    <w:rsid w:val="00DE4996"/>
    <w:rsid w:val="00E025AB"/>
    <w:rsid w:val="00E0264E"/>
    <w:rsid w:val="00E04AE6"/>
    <w:rsid w:val="00E16994"/>
    <w:rsid w:val="00E83D52"/>
    <w:rsid w:val="00E94457"/>
    <w:rsid w:val="00EB216B"/>
    <w:rsid w:val="00EB45DC"/>
    <w:rsid w:val="00EF153A"/>
    <w:rsid w:val="00F2570C"/>
    <w:rsid w:val="00F26DE7"/>
    <w:rsid w:val="00F351F0"/>
    <w:rsid w:val="00F35C2E"/>
    <w:rsid w:val="00F51F37"/>
    <w:rsid w:val="00F575CF"/>
    <w:rsid w:val="00F62D30"/>
    <w:rsid w:val="00F62F53"/>
    <w:rsid w:val="00F672A2"/>
    <w:rsid w:val="00F9449A"/>
    <w:rsid w:val="00F95202"/>
    <w:rsid w:val="00FA71EE"/>
    <w:rsid w:val="00FB3543"/>
    <w:rsid w:val="00FB7B46"/>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24CBD13E"/>
  <w15:chartTrackingRefBased/>
  <w15:docId w15:val="{1CC14B57-7D70-43F4-AF64-3995DA14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76"/>
      <w:b/>
      <w:bCs/>
      <w:smallCaps/>
      <w:szCs w:val="28"/>
    </w:rPr>
  </w:style>
  <w:style w:type="paragraph" w:styleId="Titolo2">
    <w:name w:val="heading 2"/>
    <w:basedOn w:val="Normale"/>
    <w:qFormat/>
    <w:pPr>
      <w:keepNext/>
      <w:outlineLvl w:val="1"/>
    </w:pPr>
    <w:rPr>
      <w:rFonts w:eastAsia="font476"/>
      <w:b/>
      <w:bCs/>
      <w:szCs w:val="26"/>
    </w:rPr>
  </w:style>
  <w:style w:type="paragraph" w:styleId="Titolo3">
    <w:name w:val="heading 3"/>
    <w:basedOn w:val="Normale"/>
    <w:qFormat/>
    <w:pPr>
      <w:keepNext/>
      <w:outlineLvl w:val="2"/>
    </w:pPr>
    <w:rPr>
      <w:rFonts w:eastAsia="font476"/>
      <w:bCs/>
      <w:i/>
    </w:rPr>
  </w:style>
  <w:style w:type="paragraph" w:styleId="Titolo4">
    <w:name w:val="heading 4"/>
    <w:basedOn w:val="Normale"/>
    <w:qFormat/>
    <w:pPr>
      <w:keepNext/>
      <w:outlineLvl w:val="3"/>
    </w:pPr>
    <w:rPr>
      <w:rFonts w:eastAsia="font47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476" w:hAnsi="Times New Roman" w:cs="Times New Roman"/>
      <w:b/>
      <w:bCs/>
      <w:smallCaps/>
      <w:sz w:val="24"/>
      <w:szCs w:val="28"/>
      <w:lang w:eastAsia="it-IT" w:bidi="it-IT"/>
    </w:rPr>
  </w:style>
  <w:style w:type="character" w:customStyle="1" w:styleId="Titolo2Carattere">
    <w:name w:val="Titolo 2 Carattere"/>
    <w:rPr>
      <w:rFonts w:ascii="Times New Roman" w:eastAsia="font476" w:hAnsi="Times New Roman" w:cs="Times New Roman"/>
      <w:b/>
      <w:bCs/>
      <w:sz w:val="24"/>
      <w:szCs w:val="26"/>
      <w:lang w:eastAsia="it-IT" w:bidi="it-IT"/>
    </w:rPr>
  </w:style>
  <w:style w:type="character" w:customStyle="1" w:styleId="Titolo3Carattere">
    <w:name w:val="Titolo 3 Carattere"/>
    <w:rPr>
      <w:rFonts w:ascii="Times New Roman" w:eastAsia="font476" w:hAnsi="Times New Roman" w:cs="Times New Roman"/>
      <w:bCs/>
      <w:i/>
      <w:sz w:val="24"/>
      <w:lang w:eastAsia="it-IT" w:bidi="it-IT"/>
    </w:rPr>
  </w:style>
  <w:style w:type="character" w:customStyle="1" w:styleId="Titolo4Carattere">
    <w:name w:val="Titolo 4 Carattere"/>
    <w:rPr>
      <w:rFonts w:ascii="Times New Roman" w:eastAsia="font47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1E30B-87B8-47A5-BB3D-D1C655F2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6333</Words>
  <Characters>36101</Characters>
  <Application>Microsoft Office Word</Application>
  <DocSecurity>4</DocSecurity>
  <Lines>300</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42350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Angelo Pozzoni</cp:lastModifiedBy>
  <cp:revision>2</cp:revision>
  <cp:lastPrinted>2016-07-15T13:50:00Z</cp:lastPrinted>
  <dcterms:created xsi:type="dcterms:W3CDTF">2021-02-09T14:17:00Z</dcterms:created>
  <dcterms:modified xsi:type="dcterms:W3CDTF">2021-02-09T14:17:00Z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